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F7" w:rsidRDefault="00D01A99" w:rsidP="000123FB">
      <w:pPr>
        <w:tabs>
          <w:tab w:val="left" w:pos="720"/>
        </w:tabs>
      </w:pPr>
      <w:r w:rsidRPr="00D657A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-571500</wp:posOffset>
                </wp:positionV>
                <wp:extent cx="7246620" cy="5016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24C" w:rsidRPr="00475888" w:rsidRDefault="00ED424C" w:rsidP="0082347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75888">
                              <w:rPr>
                                <w:b/>
                                <w:sz w:val="44"/>
                              </w:rPr>
                              <w:t>STATUS 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4pt;margin-top:-45pt;width:570.6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Xw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" filled="f" stroked="f">
                <v:textbox>
                  <w:txbxContent>
                    <w:p w:rsidR="00ED424C" w:rsidRPr="00475888" w:rsidRDefault="00ED424C" w:rsidP="0082347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75888">
                        <w:rPr>
                          <w:b/>
                          <w:sz w:val="44"/>
                        </w:rPr>
                        <w:t>STATUS CHANGE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891540" cy="800100"/>
                <wp:effectExtent l="0" t="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24C" w:rsidRDefault="00D01A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3275" cy="803275"/>
                                  <wp:effectExtent l="0" t="0" r="0" b="0"/>
                                  <wp:docPr id="1" name="Picture 1" descr="LR logo BLU co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R logo BLU co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5pt;margin-top:-63pt;width:70.2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tktQIAAL4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" filled="f" stroked="f">
                <v:textbox style="mso-fit-shape-to-text:t">
                  <w:txbxContent>
                    <w:p w:rsidR="00ED424C" w:rsidRDefault="00D01A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3275" cy="803275"/>
                            <wp:effectExtent l="0" t="0" r="0" b="0"/>
                            <wp:docPr id="1" name="Picture 1" descr="LR logo BLU col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R logo BLU col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726" w:type="dxa"/>
        <w:jc w:val="center"/>
        <w:tblLayout w:type="fixed"/>
        <w:tblLook w:val="0000" w:firstRow="0" w:lastRow="0" w:firstColumn="0" w:lastColumn="0" w:noHBand="0" w:noVBand="0"/>
      </w:tblPr>
      <w:tblGrid>
        <w:gridCol w:w="529"/>
        <w:gridCol w:w="16"/>
        <w:gridCol w:w="529"/>
        <w:gridCol w:w="376"/>
        <w:gridCol w:w="144"/>
        <w:gridCol w:w="165"/>
        <w:gridCol w:w="30"/>
        <w:gridCol w:w="180"/>
        <w:gridCol w:w="281"/>
        <w:gridCol w:w="519"/>
        <w:gridCol w:w="13"/>
        <w:gridCol w:w="53"/>
        <w:gridCol w:w="675"/>
        <w:gridCol w:w="157"/>
        <w:gridCol w:w="15"/>
        <w:gridCol w:w="442"/>
        <w:gridCol w:w="286"/>
        <w:gridCol w:w="36"/>
        <w:gridCol w:w="19"/>
        <w:gridCol w:w="117"/>
        <w:gridCol w:w="228"/>
        <w:gridCol w:w="318"/>
        <w:gridCol w:w="902"/>
        <w:gridCol w:w="82"/>
        <w:gridCol w:w="344"/>
        <w:gridCol w:w="333"/>
        <w:gridCol w:w="118"/>
        <w:gridCol w:w="105"/>
        <w:gridCol w:w="202"/>
        <w:gridCol w:w="180"/>
        <w:gridCol w:w="16"/>
        <w:gridCol w:w="14"/>
        <w:gridCol w:w="26"/>
        <w:gridCol w:w="421"/>
        <w:gridCol w:w="52"/>
        <w:gridCol w:w="302"/>
        <w:gridCol w:w="56"/>
        <w:gridCol w:w="360"/>
        <w:gridCol w:w="81"/>
        <w:gridCol w:w="270"/>
        <w:gridCol w:w="202"/>
        <w:gridCol w:w="297"/>
        <w:gridCol w:w="863"/>
        <w:gridCol w:w="1338"/>
        <w:gridCol w:w="34"/>
      </w:tblGrid>
      <w:tr w:rsidR="00A35524" w:rsidRPr="00F61A2C" w:rsidTr="000050DF">
        <w:trPr>
          <w:trHeight w:hRule="exact" w:val="460"/>
          <w:jc w:val="center"/>
        </w:trPr>
        <w:tc>
          <w:tcPr>
            <w:tcW w:w="1172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524" w:rsidRPr="00C90DD1" w:rsidRDefault="0033501D" w:rsidP="00D6155E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90DD1">
              <w:rPr>
                <w:rFonts w:ascii="Arial" w:hAnsi="Arial" w:cs="Arial"/>
                <w:color w:val="auto"/>
                <w:sz w:val="28"/>
                <w:szCs w:val="28"/>
              </w:rPr>
              <w:t>Employee</w:t>
            </w:r>
            <w:r w:rsidR="00EA44A1" w:rsidRPr="00C90DD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C6BB1" w:rsidRPr="00C90DD1">
              <w:rPr>
                <w:rFonts w:ascii="Arial" w:hAnsi="Arial" w:cs="Arial"/>
                <w:color w:val="auto"/>
                <w:sz w:val="28"/>
                <w:szCs w:val="28"/>
              </w:rPr>
              <w:t>Information</w:t>
            </w:r>
          </w:p>
        </w:tc>
      </w:tr>
      <w:tr w:rsidR="00DA234B" w:rsidRPr="00F61A2C" w:rsidTr="00436D24">
        <w:trPr>
          <w:trHeight w:val="437"/>
          <w:jc w:val="center"/>
        </w:trPr>
        <w:tc>
          <w:tcPr>
            <w:tcW w:w="1594" w:type="dxa"/>
            <w:gridSpan w:val="5"/>
            <w:tcBorders>
              <w:top w:val="single" w:sz="4" w:space="0" w:color="auto"/>
            </w:tcBorders>
            <w:vAlign w:val="bottom"/>
          </w:tcPr>
          <w:p w:rsidR="00DA234B" w:rsidRPr="00F61A2C" w:rsidRDefault="00DA234B" w:rsidP="00C50DFE">
            <w:pPr>
              <w:pStyle w:val="BodyTex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Employee ID:</w:t>
            </w:r>
          </w:p>
        </w:tc>
        <w:tc>
          <w:tcPr>
            <w:tcW w:w="12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4B" w:rsidRPr="00F61A2C" w:rsidRDefault="0047432C" w:rsidP="00C50DF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75" w:type="dxa"/>
            <w:gridSpan w:val="9"/>
            <w:tcBorders>
              <w:top w:val="single" w:sz="4" w:space="0" w:color="auto"/>
            </w:tcBorders>
            <w:vAlign w:val="bottom"/>
          </w:tcPr>
          <w:p w:rsidR="00DA234B" w:rsidRPr="00F61A2C" w:rsidRDefault="00DA234B" w:rsidP="00C50DFE">
            <w:pPr>
              <w:pStyle w:val="BodyText"/>
              <w:jc w:val="righ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Effective Date: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4B" w:rsidRPr="00F61A2C" w:rsidRDefault="0047432C" w:rsidP="00C50DF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7" w:type="dxa"/>
            <w:gridSpan w:val="10"/>
            <w:tcBorders>
              <w:top w:val="single" w:sz="4" w:space="0" w:color="auto"/>
            </w:tcBorders>
            <w:vAlign w:val="bottom"/>
          </w:tcPr>
          <w:p w:rsidR="00DA234B" w:rsidRPr="00F61A2C" w:rsidRDefault="00DA234B" w:rsidP="00C50DFE">
            <w:pPr>
              <w:pStyle w:val="BodyText"/>
              <w:jc w:val="righ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  <w:bCs/>
              </w:rPr>
              <w:t>Process Level: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4B" w:rsidRPr="00F61A2C" w:rsidRDefault="0047432C" w:rsidP="00C50DFE">
            <w:pPr>
              <w:pStyle w:val="Field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</w:tcBorders>
            <w:vAlign w:val="bottom"/>
          </w:tcPr>
          <w:p w:rsidR="00DA234B" w:rsidRPr="00F61A2C" w:rsidRDefault="00B71778" w:rsidP="00C50DFE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A234B" w:rsidRPr="00F61A2C">
              <w:rPr>
                <w:rFonts w:ascii="Arial" w:hAnsi="Arial" w:cs="Arial"/>
              </w:rPr>
              <w:t>Department: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4B" w:rsidRPr="00F61A2C" w:rsidRDefault="0047432C" w:rsidP="00C50DF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048A6" w:rsidRPr="00F61A2C" w:rsidTr="00436D24">
        <w:trPr>
          <w:trHeight w:val="437"/>
          <w:jc w:val="center"/>
        </w:trPr>
        <w:tc>
          <w:tcPr>
            <w:tcW w:w="1759" w:type="dxa"/>
            <w:gridSpan w:val="6"/>
            <w:vAlign w:val="bottom"/>
          </w:tcPr>
          <w:p w:rsidR="006048A6" w:rsidRPr="00F61A2C" w:rsidRDefault="006048A6" w:rsidP="00C50DFE">
            <w:pPr>
              <w:pStyle w:val="BodyTex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Employee Name:</w:t>
            </w:r>
          </w:p>
        </w:tc>
        <w:tc>
          <w:tcPr>
            <w:tcW w:w="5635" w:type="dxa"/>
            <w:gridSpan w:val="24"/>
            <w:tcBorders>
              <w:bottom w:val="single" w:sz="4" w:space="0" w:color="auto"/>
            </w:tcBorders>
            <w:vAlign w:val="bottom"/>
          </w:tcPr>
          <w:p w:rsidR="006048A6" w:rsidRPr="00A7753B" w:rsidRDefault="0047432C" w:rsidP="00C50DF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11"/>
            <w:tcBorders>
              <w:bottom w:val="single" w:sz="4" w:space="0" w:color="auto"/>
            </w:tcBorders>
            <w:vAlign w:val="bottom"/>
          </w:tcPr>
          <w:p w:rsidR="006048A6" w:rsidRPr="00A7753B" w:rsidRDefault="006048A6" w:rsidP="00C50DFE">
            <w:pPr>
              <w:pStyle w:val="BodyText"/>
              <w:jc w:val="right"/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  <w:vAlign w:val="bottom"/>
          </w:tcPr>
          <w:p w:rsidR="006048A6" w:rsidRPr="00A7753B" w:rsidRDefault="006048A6" w:rsidP="00C50DFE">
            <w:pPr>
              <w:pStyle w:val="FieldText"/>
              <w:rPr>
                <w:rFonts w:ascii="Arial" w:hAnsi="Arial" w:cs="Arial"/>
                <w:noProof/>
              </w:rPr>
            </w:pPr>
          </w:p>
        </w:tc>
      </w:tr>
      <w:tr w:rsidR="000050DF" w:rsidRPr="00F61A2C" w:rsidTr="00436D24">
        <w:trPr>
          <w:trHeight w:val="437"/>
          <w:jc w:val="center"/>
        </w:trPr>
        <w:tc>
          <w:tcPr>
            <w:tcW w:w="1450" w:type="dxa"/>
            <w:gridSpan w:val="4"/>
            <w:vAlign w:val="bottom"/>
          </w:tcPr>
          <w:p w:rsidR="000050DF" w:rsidRDefault="000050DF" w:rsidP="00C50DFE">
            <w:pPr>
              <w:pStyle w:val="BodyText"/>
              <w:rPr>
                <w:rFonts w:ascii="Arial" w:hAnsi="Arial" w:cs="Arial"/>
                <w:bCs/>
              </w:rPr>
            </w:pPr>
          </w:p>
          <w:p w:rsidR="000050DF" w:rsidRPr="00F61A2C" w:rsidRDefault="000050DF" w:rsidP="00C50DFE">
            <w:pPr>
              <w:pStyle w:val="BodyTex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  <w:bCs/>
              </w:rPr>
              <w:t>Position No.</w:t>
            </w:r>
          </w:p>
        </w:tc>
        <w:tc>
          <w:tcPr>
            <w:tcW w:w="1332" w:type="dxa"/>
            <w:gridSpan w:val="7"/>
            <w:tcBorders>
              <w:bottom w:val="single" w:sz="4" w:space="0" w:color="auto"/>
            </w:tcBorders>
            <w:vAlign w:val="bottom"/>
          </w:tcPr>
          <w:p w:rsidR="000050DF" w:rsidRPr="00F61A2C" w:rsidRDefault="0047432C" w:rsidP="00C50DFE">
            <w:pPr>
              <w:pStyle w:val="Field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4"/>
            <w:vAlign w:val="bottom"/>
          </w:tcPr>
          <w:p w:rsidR="000050DF" w:rsidRPr="00F61A2C" w:rsidRDefault="000050DF" w:rsidP="00C50DFE">
            <w:pPr>
              <w:pStyle w:val="BodyText"/>
              <w:jc w:val="right"/>
              <w:rPr>
                <w:rFonts w:ascii="Arial" w:hAnsi="Arial" w:cs="Arial"/>
                <w:b/>
              </w:rPr>
            </w:pPr>
            <w:r w:rsidRPr="00F61A2C">
              <w:rPr>
                <w:rFonts w:ascii="Arial" w:hAnsi="Arial" w:cs="Arial"/>
                <w:bCs/>
              </w:rPr>
              <w:t>Grade: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0050DF" w:rsidRPr="00F61A2C" w:rsidRDefault="0047432C" w:rsidP="00C50DF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right w:val="single" w:sz="4" w:space="0" w:color="FFFFFF" w:themeColor="background1"/>
            </w:tcBorders>
            <w:vAlign w:val="bottom"/>
          </w:tcPr>
          <w:p w:rsidR="000050DF" w:rsidRPr="00F61A2C" w:rsidRDefault="000050DF" w:rsidP="000050DF">
            <w:pPr>
              <w:pStyle w:val="BodyText"/>
              <w:jc w:val="right"/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</w:rPr>
            </w:pPr>
            <w:r w:rsidRPr="00F61A2C">
              <w:rPr>
                <w:rFonts w:ascii="Arial" w:hAnsi="Arial" w:cs="Arial"/>
                <w:bCs/>
              </w:rPr>
              <w:t>Schedule:</w:t>
            </w:r>
          </w:p>
        </w:tc>
        <w:tc>
          <w:tcPr>
            <w:tcW w:w="900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0050DF" w:rsidRPr="00F61A2C" w:rsidRDefault="009E1F41" w:rsidP="000050DF">
            <w:pPr>
              <w:pStyle w:val="BodyText"/>
              <w:jc w:val="right"/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2"/>
            <w:tcBorders>
              <w:left w:val="single" w:sz="4" w:space="0" w:color="FFFFFF" w:themeColor="background1"/>
            </w:tcBorders>
            <w:vAlign w:val="bottom"/>
          </w:tcPr>
          <w:p w:rsidR="000050DF" w:rsidRPr="00F61A2C" w:rsidRDefault="000050DF" w:rsidP="00C50DFE">
            <w:pPr>
              <w:pStyle w:val="BodyText"/>
              <w:jc w:val="right"/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</w:rPr>
            </w:pPr>
            <w:r w:rsidRPr="00F61A2C">
              <w:rPr>
                <w:rFonts w:ascii="Arial" w:hAnsi="Arial" w:cs="Arial"/>
              </w:rPr>
              <w:t>Employee Status:</w:t>
            </w:r>
          </w:p>
        </w:tc>
        <w:tc>
          <w:tcPr>
            <w:tcW w:w="2734" w:type="dxa"/>
            <w:gridSpan w:val="5"/>
            <w:tcBorders>
              <w:bottom w:val="single" w:sz="4" w:space="0" w:color="auto"/>
            </w:tcBorders>
            <w:vAlign w:val="bottom"/>
          </w:tcPr>
          <w:p w:rsidR="000050DF" w:rsidRPr="00F61A2C" w:rsidRDefault="00083561" w:rsidP="00232334">
            <w:pPr>
              <w:pStyle w:val="Body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50DF" w:rsidRPr="00F61A2C" w:rsidTr="00436D24">
        <w:trPr>
          <w:gridAfter w:val="1"/>
          <w:wAfter w:w="34" w:type="dxa"/>
          <w:trHeight w:val="437"/>
          <w:jc w:val="center"/>
        </w:trPr>
        <w:tc>
          <w:tcPr>
            <w:tcW w:w="1074" w:type="dxa"/>
            <w:gridSpan w:val="3"/>
            <w:vAlign w:val="bottom"/>
          </w:tcPr>
          <w:p w:rsidR="000050DF" w:rsidRDefault="002107B8" w:rsidP="00C50DFE">
            <w:pPr>
              <w:pStyle w:val="Body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Job Title</w:t>
            </w:r>
            <w:r w:rsidR="000050DF" w:rsidRPr="00F61A2C">
              <w:rPr>
                <w:rFonts w:ascii="Arial" w:hAnsi="Arial" w:cs="Arial"/>
              </w:rPr>
              <w:t>:</w:t>
            </w:r>
          </w:p>
        </w:tc>
        <w:tc>
          <w:tcPr>
            <w:tcW w:w="10618" w:type="dxa"/>
            <w:gridSpan w:val="41"/>
            <w:tcBorders>
              <w:bottom w:val="single" w:sz="4" w:space="0" w:color="auto"/>
            </w:tcBorders>
            <w:vAlign w:val="bottom"/>
          </w:tcPr>
          <w:p w:rsidR="000050DF" w:rsidRPr="00F61A2C" w:rsidRDefault="0047432C" w:rsidP="0047432C">
            <w:pPr>
              <w:pStyle w:val="BodyText"/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55F1" w:rsidRPr="00F61A2C" w:rsidTr="00436D24">
        <w:trPr>
          <w:gridAfter w:val="1"/>
          <w:wAfter w:w="34" w:type="dxa"/>
          <w:trHeight w:val="437"/>
          <w:jc w:val="center"/>
        </w:trPr>
        <w:tc>
          <w:tcPr>
            <w:tcW w:w="2769" w:type="dxa"/>
            <w:gridSpan w:val="10"/>
            <w:vAlign w:val="bottom"/>
          </w:tcPr>
          <w:p w:rsidR="00C90DD1" w:rsidRDefault="00C90DD1" w:rsidP="00C50DFE">
            <w:pPr>
              <w:pStyle w:val="BodyText"/>
              <w:rPr>
                <w:rFonts w:ascii="Arial" w:hAnsi="Arial" w:cs="Arial"/>
              </w:rPr>
            </w:pPr>
          </w:p>
          <w:p w:rsidR="005B55F1" w:rsidRPr="00F61A2C" w:rsidRDefault="005B55F1" w:rsidP="00C50DFE">
            <w:pPr>
              <w:pStyle w:val="BodyTex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Immediate Supervisor Code:</w:t>
            </w:r>
          </w:p>
        </w:tc>
        <w:tc>
          <w:tcPr>
            <w:tcW w:w="1355" w:type="dxa"/>
            <w:gridSpan w:val="6"/>
            <w:tcBorders>
              <w:bottom w:val="single" w:sz="4" w:space="0" w:color="auto"/>
            </w:tcBorders>
            <w:vAlign w:val="bottom"/>
          </w:tcPr>
          <w:p w:rsidR="005B55F1" w:rsidRPr="00F61A2C" w:rsidRDefault="0047432C" w:rsidP="00C50DFE">
            <w:pPr>
              <w:pStyle w:val="Field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3" w:type="dxa"/>
            <w:gridSpan w:val="11"/>
            <w:tcBorders>
              <w:right w:val="single" w:sz="4" w:space="0" w:color="FFFFFF" w:themeColor="background1"/>
            </w:tcBorders>
            <w:vAlign w:val="bottom"/>
          </w:tcPr>
          <w:p w:rsidR="005B55F1" w:rsidRPr="00F61A2C" w:rsidRDefault="005B55F1" w:rsidP="00C50DFE">
            <w:pPr>
              <w:pStyle w:val="BodyText"/>
              <w:jc w:val="righ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Immediate Supervisor</w:t>
            </w:r>
            <w:r w:rsidR="00D804E8" w:rsidRPr="00F61A2C">
              <w:rPr>
                <w:rFonts w:ascii="Arial" w:hAnsi="Arial" w:cs="Arial"/>
              </w:rPr>
              <w:t xml:space="preserve"> Name</w:t>
            </w:r>
            <w:r w:rsidRPr="00F61A2C">
              <w:rPr>
                <w:rFonts w:ascii="Arial" w:hAnsi="Arial" w:cs="Arial"/>
              </w:rPr>
              <w:t>:</w:t>
            </w:r>
          </w:p>
        </w:tc>
        <w:tc>
          <w:tcPr>
            <w:tcW w:w="4785" w:type="dxa"/>
            <w:gridSpan w:val="17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5B55F1" w:rsidRPr="00F61A2C" w:rsidRDefault="0047432C" w:rsidP="00C50DFE">
            <w:pPr>
              <w:pStyle w:val="Field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55F1" w:rsidRPr="00F61A2C" w:rsidTr="00B3741C">
        <w:trPr>
          <w:trHeight w:hRule="exact" w:val="271"/>
          <w:jc w:val="center"/>
        </w:trPr>
        <w:tc>
          <w:tcPr>
            <w:tcW w:w="11726" w:type="dxa"/>
            <w:gridSpan w:val="45"/>
            <w:tcBorders>
              <w:bottom w:val="single" w:sz="4" w:space="0" w:color="auto"/>
            </w:tcBorders>
            <w:vAlign w:val="bottom"/>
          </w:tcPr>
          <w:p w:rsidR="005B55F1" w:rsidRDefault="005B55F1" w:rsidP="00311CD9">
            <w:pPr>
              <w:pStyle w:val="BodyText"/>
              <w:rPr>
                <w:rFonts w:ascii="Arial" w:hAnsi="Arial" w:cs="Arial"/>
              </w:rPr>
            </w:pPr>
          </w:p>
          <w:p w:rsidR="00C90DD1" w:rsidRDefault="00C90DD1" w:rsidP="00311CD9">
            <w:pPr>
              <w:pStyle w:val="BodyText"/>
              <w:rPr>
                <w:rFonts w:ascii="Arial" w:hAnsi="Arial" w:cs="Arial"/>
              </w:rPr>
            </w:pPr>
          </w:p>
          <w:p w:rsidR="00C90DD1" w:rsidRPr="00F61A2C" w:rsidRDefault="00C90DD1" w:rsidP="00311CD9">
            <w:pPr>
              <w:pStyle w:val="BodyText"/>
              <w:rPr>
                <w:rFonts w:ascii="Arial" w:hAnsi="Arial" w:cs="Arial"/>
              </w:rPr>
            </w:pPr>
          </w:p>
        </w:tc>
      </w:tr>
      <w:tr w:rsidR="005B55F1" w:rsidRPr="00F61A2C" w:rsidTr="000050DF">
        <w:trPr>
          <w:trHeight w:hRule="exact" w:val="288"/>
          <w:jc w:val="center"/>
        </w:trPr>
        <w:tc>
          <w:tcPr>
            <w:tcW w:w="1172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5F1" w:rsidRPr="00F61A2C" w:rsidRDefault="005B55F1" w:rsidP="00CB5DF0">
            <w:pPr>
              <w:pStyle w:val="Heading3"/>
              <w:rPr>
                <w:rFonts w:ascii="Arial" w:hAnsi="Arial" w:cs="Arial"/>
                <w:color w:val="auto"/>
              </w:rPr>
            </w:pPr>
            <w:r w:rsidRPr="00F61A2C">
              <w:rPr>
                <w:rFonts w:ascii="Arial" w:hAnsi="Arial" w:cs="Arial"/>
                <w:color w:val="auto"/>
              </w:rPr>
              <w:t>Please Check Reason for Status Change Below</w:t>
            </w:r>
          </w:p>
        </w:tc>
      </w:tr>
      <w:tr w:rsidR="005B55F1" w:rsidRPr="00F61A2C" w:rsidTr="000050DF">
        <w:trPr>
          <w:trHeight w:val="288"/>
          <w:jc w:val="center"/>
        </w:trPr>
        <w:tc>
          <w:tcPr>
            <w:tcW w:w="11726" w:type="dxa"/>
            <w:gridSpan w:val="45"/>
            <w:tcBorders>
              <w:top w:val="single" w:sz="4" w:space="0" w:color="auto"/>
            </w:tcBorders>
            <w:vAlign w:val="bottom"/>
          </w:tcPr>
          <w:p w:rsidR="005B55F1" w:rsidRPr="00F61A2C" w:rsidRDefault="005B55F1" w:rsidP="00B36AB6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CB3" w:rsidRPr="00F61A2C" w:rsidTr="00436D24">
        <w:trPr>
          <w:trHeight w:val="288"/>
          <w:jc w:val="center"/>
        </w:trPr>
        <w:tc>
          <w:tcPr>
            <w:tcW w:w="1969" w:type="dxa"/>
            <w:gridSpan w:val="8"/>
            <w:vAlign w:val="bottom"/>
          </w:tcPr>
          <w:p w:rsidR="00745CB3" w:rsidRPr="00F61A2C" w:rsidRDefault="00745CB3" w:rsidP="000F66E6">
            <w:pPr>
              <w:pStyle w:val="BodyTex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  <w:b/>
                <w:sz w:val="24"/>
                <w:szCs w:val="24"/>
              </w:rPr>
              <w:t>USER LEVEL -</w:t>
            </w:r>
          </w:p>
        </w:tc>
        <w:tc>
          <w:tcPr>
            <w:tcW w:w="1698" w:type="dxa"/>
            <w:gridSpan w:val="6"/>
            <w:vAlign w:val="bottom"/>
          </w:tcPr>
          <w:p w:rsidR="00745CB3" w:rsidRPr="00F61A2C" w:rsidRDefault="0047432C" w:rsidP="00745CB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9" w:type="dxa"/>
            <w:gridSpan w:val="11"/>
            <w:vAlign w:val="bottom"/>
          </w:tcPr>
          <w:p w:rsidR="00745CB3" w:rsidRPr="00F61A2C" w:rsidRDefault="00745CB3" w:rsidP="000F66E6">
            <w:pPr>
              <w:pStyle w:val="BodyTex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  <w:b/>
                <w:sz w:val="24"/>
                <w:szCs w:val="24"/>
              </w:rPr>
              <w:t>EXPENSE ACCOUNT -</w:t>
            </w:r>
          </w:p>
        </w:tc>
        <w:tc>
          <w:tcPr>
            <w:tcW w:w="1415" w:type="dxa"/>
            <w:gridSpan w:val="9"/>
            <w:vAlign w:val="bottom"/>
          </w:tcPr>
          <w:p w:rsidR="00745CB3" w:rsidRPr="00F61A2C" w:rsidRDefault="0047432C" w:rsidP="00745CB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745CB3" w:rsidRPr="00F61A2C" w:rsidRDefault="00745CB3" w:rsidP="000F66E6">
            <w:pPr>
              <w:pStyle w:val="BodyTex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  <w:b/>
                <w:sz w:val="24"/>
                <w:szCs w:val="24"/>
              </w:rPr>
              <w:t xml:space="preserve">ACTIVITY – </w:t>
            </w:r>
            <w:r w:rsidRPr="00F61A2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61A2C">
              <w:rPr>
                <w:rFonts w:ascii="Arial" w:hAnsi="Arial" w:cs="Arial"/>
                <w:b/>
                <w:sz w:val="24"/>
                <w:szCs w:val="24"/>
              </w:rPr>
              <w:instrText xml:space="preserve"> MERGEFIELD "ACTIVITY" </w:instrText>
            </w:r>
            <w:r w:rsidRPr="00F61A2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5" w:type="dxa"/>
            <w:gridSpan w:val="3"/>
            <w:vAlign w:val="bottom"/>
          </w:tcPr>
          <w:p w:rsidR="00745CB3" w:rsidRPr="00F61A2C" w:rsidRDefault="0047432C" w:rsidP="00745CB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55F1" w:rsidRPr="00F61A2C" w:rsidTr="000050DF">
        <w:trPr>
          <w:trHeight w:val="288"/>
          <w:jc w:val="center"/>
        </w:trPr>
        <w:tc>
          <w:tcPr>
            <w:tcW w:w="11726" w:type="dxa"/>
            <w:gridSpan w:val="45"/>
            <w:vAlign w:val="bottom"/>
          </w:tcPr>
          <w:p w:rsidR="00A7753B" w:rsidRPr="007A7BFE" w:rsidRDefault="00A7753B" w:rsidP="004A475B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DFE" w:rsidRPr="007A7BFE" w:rsidRDefault="005B55F1" w:rsidP="004A475B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7A7BFE">
              <w:rPr>
                <w:rFonts w:ascii="Arial" w:hAnsi="Arial" w:cs="Arial"/>
                <w:b/>
                <w:sz w:val="24"/>
                <w:szCs w:val="22"/>
              </w:rPr>
              <w:t>SALARY ADJUSTMENTS:</w:t>
            </w:r>
            <w:r w:rsidRPr="007A7BFE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</w:tr>
      <w:tr w:rsidR="00A0647C" w:rsidRPr="00D4217E" w:rsidTr="00436D24">
        <w:trPr>
          <w:trHeight w:val="295"/>
          <w:jc w:val="center"/>
        </w:trPr>
        <w:tc>
          <w:tcPr>
            <w:tcW w:w="529" w:type="dxa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981" w:type="dxa"/>
            <w:gridSpan w:val="12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Merit</w:t>
            </w:r>
            <w:r w:rsidRPr="00291620">
              <w:rPr>
                <w:rFonts w:ascii="Arial" w:hAnsi="Arial" w:cs="Arial"/>
                <w:sz w:val="18"/>
                <w:szCs w:val="18"/>
              </w:rPr>
              <w:t xml:space="preserve"> Increase</w:t>
            </w:r>
          </w:p>
        </w:tc>
        <w:tc>
          <w:tcPr>
            <w:tcW w:w="955" w:type="dxa"/>
            <w:gridSpan w:val="6"/>
            <w:tcBorders>
              <w:left w:val="nil"/>
            </w:tcBorders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5" w:type="dxa"/>
            <w:gridSpan w:val="12"/>
            <w:tcBorders>
              <w:left w:val="nil"/>
            </w:tcBorders>
            <w:vAlign w:val="center"/>
          </w:tcPr>
          <w:p w:rsidR="00A0647C" w:rsidRPr="00AB7AF3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AB7AF3">
              <w:rPr>
                <w:rFonts w:ascii="Arial" w:hAnsi="Arial" w:cs="Arial"/>
                <w:sz w:val="18"/>
                <w:szCs w:val="18"/>
              </w:rPr>
              <w:t>Across the Board Increase</w:t>
            </w:r>
          </w:p>
        </w:tc>
        <w:tc>
          <w:tcPr>
            <w:tcW w:w="815" w:type="dxa"/>
            <w:gridSpan w:val="5"/>
            <w:tcBorders>
              <w:left w:val="nil"/>
            </w:tcBorders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tcBorders>
              <w:left w:val="nil"/>
            </w:tcBorders>
            <w:vAlign w:val="center"/>
          </w:tcPr>
          <w:p w:rsidR="00A0647C" w:rsidRPr="00AB7AF3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291620">
              <w:rPr>
                <w:rFonts w:ascii="Arial" w:hAnsi="Arial" w:cs="Arial"/>
                <w:sz w:val="18"/>
                <w:szCs w:val="18"/>
              </w:rPr>
              <w:t>End of Probation</w:t>
            </w:r>
          </w:p>
        </w:tc>
      </w:tr>
      <w:tr w:rsidR="00A0647C" w:rsidRPr="00D4217E" w:rsidTr="00436D24">
        <w:trPr>
          <w:trHeight w:val="295"/>
          <w:jc w:val="center"/>
        </w:trPr>
        <w:tc>
          <w:tcPr>
            <w:tcW w:w="529" w:type="dxa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1" w:type="dxa"/>
            <w:gridSpan w:val="12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291620">
              <w:rPr>
                <w:rFonts w:ascii="Arial" w:hAnsi="Arial" w:cs="Arial"/>
                <w:sz w:val="18"/>
                <w:szCs w:val="18"/>
              </w:rPr>
              <w:t>Salary Adjustment Not EPAS</w:t>
            </w:r>
          </w:p>
        </w:tc>
        <w:tc>
          <w:tcPr>
            <w:tcW w:w="955" w:type="dxa"/>
            <w:gridSpan w:val="6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5" w:type="dxa"/>
            <w:gridSpan w:val="12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AB7AF3">
              <w:rPr>
                <w:rFonts w:ascii="Arial" w:hAnsi="Arial" w:cs="Arial"/>
                <w:sz w:val="18"/>
                <w:szCs w:val="18"/>
              </w:rPr>
              <w:t>Alternate Rate</w:t>
            </w:r>
          </w:p>
        </w:tc>
        <w:tc>
          <w:tcPr>
            <w:tcW w:w="815" w:type="dxa"/>
            <w:gridSpan w:val="5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tcBorders>
              <w:left w:val="nil"/>
            </w:tcBorders>
            <w:vAlign w:val="center"/>
          </w:tcPr>
          <w:p w:rsidR="00A0647C" w:rsidRPr="00291620" w:rsidRDefault="002D2184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291620">
              <w:rPr>
                <w:rFonts w:ascii="Arial" w:hAnsi="Arial" w:cs="Arial"/>
                <w:sz w:val="18"/>
                <w:szCs w:val="18"/>
              </w:rPr>
              <w:t>Equity Review Increase</w:t>
            </w:r>
          </w:p>
        </w:tc>
      </w:tr>
      <w:tr w:rsidR="00A0647C" w:rsidRPr="00D4217E" w:rsidTr="00436D24">
        <w:trPr>
          <w:trHeight w:val="295"/>
          <w:jc w:val="center"/>
        </w:trPr>
        <w:tc>
          <w:tcPr>
            <w:tcW w:w="529" w:type="dxa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1" w:type="dxa"/>
            <w:gridSpan w:val="12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291620">
              <w:rPr>
                <w:rFonts w:ascii="Arial" w:hAnsi="Arial" w:cs="Arial"/>
                <w:sz w:val="18"/>
                <w:szCs w:val="18"/>
              </w:rPr>
              <w:t>Range Minimum Adjustment</w:t>
            </w:r>
          </w:p>
        </w:tc>
        <w:tc>
          <w:tcPr>
            <w:tcW w:w="955" w:type="dxa"/>
            <w:gridSpan w:val="6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5" w:type="dxa"/>
            <w:gridSpan w:val="12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291620">
              <w:rPr>
                <w:rFonts w:ascii="Arial" w:hAnsi="Arial" w:cs="Arial"/>
                <w:sz w:val="18"/>
                <w:szCs w:val="18"/>
              </w:rPr>
              <w:t>Minimum Wage Increase</w:t>
            </w:r>
          </w:p>
        </w:tc>
        <w:tc>
          <w:tcPr>
            <w:tcW w:w="815" w:type="dxa"/>
            <w:gridSpan w:val="5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3501" w:type="dxa"/>
            <w:gridSpan w:val="9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647C" w:rsidRPr="00D4217E" w:rsidTr="00A0647C">
        <w:trPr>
          <w:trHeight w:val="295"/>
          <w:jc w:val="center"/>
        </w:trPr>
        <w:tc>
          <w:tcPr>
            <w:tcW w:w="529" w:type="dxa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1" w:type="dxa"/>
            <w:gridSpan w:val="8"/>
            <w:tcBorders>
              <w:left w:val="nil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Other: (explain)</w:t>
            </w:r>
          </w:p>
        </w:tc>
        <w:tc>
          <w:tcPr>
            <w:tcW w:w="9476" w:type="dxa"/>
            <w:gridSpan w:val="36"/>
            <w:tcBorders>
              <w:left w:val="nil"/>
              <w:bottom w:val="single" w:sz="4" w:space="0" w:color="auto"/>
            </w:tcBorders>
            <w:vAlign w:val="center"/>
          </w:tcPr>
          <w:p w:rsidR="00A0647C" w:rsidRPr="00291620" w:rsidRDefault="00A0647C" w:rsidP="00A0647C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2916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647C" w:rsidRPr="00D4217E" w:rsidTr="00436D24">
        <w:trPr>
          <w:gridAfter w:val="1"/>
          <w:wAfter w:w="34" w:type="dxa"/>
          <w:trHeight w:val="295"/>
          <w:jc w:val="center"/>
        </w:trPr>
        <w:tc>
          <w:tcPr>
            <w:tcW w:w="1789" w:type="dxa"/>
            <w:gridSpan w:val="7"/>
            <w:tcBorders>
              <w:right w:val="nil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  <w:r w:rsidRPr="000050DF">
              <w:rPr>
                <w:rFonts w:ascii="Arial" w:hAnsi="Arial" w:cs="Arial"/>
                <w:b/>
                <w:sz w:val="20"/>
                <w:szCs w:val="18"/>
              </w:rPr>
              <w:t>Current Salary:</w:t>
            </w:r>
          </w:p>
        </w:tc>
        <w:tc>
          <w:tcPr>
            <w:tcW w:w="17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gridSpan w:val="9"/>
            <w:tcBorders>
              <w:left w:val="nil"/>
              <w:right w:val="nil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  <w:r w:rsidRPr="000050DF">
              <w:rPr>
                <w:rFonts w:ascii="Arial" w:hAnsi="Arial" w:cs="Arial"/>
                <w:b/>
                <w:sz w:val="20"/>
                <w:szCs w:val="18"/>
              </w:rPr>
              <w:t>New Salary:</w:t>
            </w:r>
          </w:p>
        </w:tc>
        <w:tc>
          <w:tcPr>
            <w:tcW w:w="2086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nil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3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  <w:r w:rsidRPr="000050DF">
              <w:rPr>
                <w:rFonts w:ascii="Arial" w:hAnsi="Arial" w:cs="Arial"/>
                <w:b/>
                <w:sz w:val="20"/>
                <w:szCs w:val="18"/>
              </w:rPr>
              <w:t>%</w:t>
            </w:r>
          </w:p>
        </w:tc>
        <w:tc>
          <w:tcPr>
            <w:tcW w:w="3051" w:type="dxa"/>
            <w:gridSpan w:val="6"/>
            <w:tcBorders>
              <w:left w:val="nil"/>
            </w:tcBorders>
            <w:vAlign w:val="bottom"/>
          </w:tcPr>
          <w:p w:rsidR="00A0647C" w:rsidRPr="000050DF" w:rsidRDefault="00A0647C" w:rsidP="00A0647C">
            <w:pPr>
              <w:pStyle w:val="BodyText"/>
              <w:rPr>
                <w:rFonts w:ascii="Arial" w:hAnsi="Arial" w:cs="Arial"/>
                <w:b/>
                <w:sz w:val="20"/>
                <w:szCs w:val="18"/>
              </w:rPr>
            </w:pPr>
            <w:r w:rsidRPr="000050DF">
              <w:rPr>
                <w:rFonts w:ascii="Arial" w:hAnsi="Arial" w:cs="Arial"/>
                <w:b/>
                <w:sz w:val="20"/>
                <w:szCs w:val="18"/>
              </w:rPr>
              <w:t>Of Increase</w:t>
            </w:r>
          </w:p>
        </w:tc>
      </w:tr>
      <w:tr w:rsidR="00A0647C" w:rsidRPr="00D4217E" w:rsidTr="000050DF">
        <w:trPr>
          <w:trHeight w:val="288"/>
          <w:jc w:val="center"/>
        </w:trPr>
        <w:tc>
          <w:tcPr>
            <w:tcW w:w="11726" w:type="dxa"/>
            <w:gridSpan w:val="45"/>
            <w:vAlign w:val="bottom"/>
          </w:tcPr>
          <w:p w:rsidR="00A0647C" w:rsidRPr="007A7BFE" w:rsidRDefault="00A0647C" w:rsidP="00A0647C">
            <w:pPr>
              <w:pStyle w:val="BodyText"/>
              <w:rPr>
                <w:rFonts w:ascii="Arial" w:hAnsi="Arial" w:cs="Arial"/>
                <w:sz w:val="24"/>
                <w:szCs w:val="18"/>
              </w:rPr>
            </w:pPr>
            <w:r w:rsidRPr="007A7BFE">
              <w:rPr>
                <w:rFonts w:ascii="Arial" w:hAnsi="Arial" w:cs="Arial"/>
                <w:sz w:val="24"/>
                <w:szCs w:val="18"/>
              </w:rPr>
              <w:t xml:space="preserve">  </w:t>
            </w:r>
          </w:p>
          <w:p w:rsidR="00A0647C" w:rsidRPr="007A7BFE" w:rsidRDefault="00A0647C" w:rsidP="00A0647C">
            <w:pPr>
              <w:pStyle w:val="BodyText"/>
              <w:rPr>
                <w:rFonts w:ascii="Arial" w:hAnsi="Arial" w:cs="Arial"/>
                <w:b/>
                <w:sz w:val="24"/>
                <w:szCs w:val="22"/>
              </w:rPr>
            </w:pPr>
            <w:r w:rsidRPr="007A7BFE">
              <w:rPr>
                <w:rFonts w:ascii="Arial" w:hAnsi="Arial" w:cs="Arial"/>
                <w:b/>
                <w:sz w:val="24"/>
                <w:szCs w:val="22"/>
              </w:rPr>
              <w:t xml:space="preserve">OTHER STATUS CHANGES: 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Career Ladder</w:t>
            </w:r>
          </w:p>
        </w:tc>
        <w:tc>
          <w:tcPr>
            <w:tcW w:w="936" w:type="dxa"/>
            <w:gridSpan w:val="5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8" w:type="dxa"/>
            <w:gridSpan w:val="14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801" w:type="dxa"/>
            <w:gridSpan w:val="4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Bumping Rights Exercised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Reclassification</w:t>
            </w:r>
          </w:p>
        </w:tc>
        <w:tc>
          <w:tcPr>
            <w:tcW w:w="936" w:type="dxa"/>
            <w:gridSpan w:val="5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8" w:type="dxa"/>
            <w:gridSpan w:val="14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Reorganization</w:t>
            </w:r>
          </w:p>
        </w:tc>
        <w:tc>
          <w:tcPr>
            <w:tcW w:w="801" w:type="dxa"/>
            <w:gridSpan w:val="4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Title Change Only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Suspension Without Pay</w:t>
            </w:r>
            <w:r w:rsidR="00EE7A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A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E7A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7A99">
              <w:rPr>
                <w:rFonts w:ascii="Arial" w:hAnsi="Arial" w:cs="Arial"/>
                <w:sz w:val="18"/>
                <w:szCs w:val="18"/>
              </w:rPr>
            </w:r>
            <w:r w:rsidR="00EE7A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A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7A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_GoBack"/>
        <w:tc>
          <w:tcPr>
            <w:tcW w:w="93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978" w:type="dxa"/>
            <w:gridSpan w:val="14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Suspension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17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17E">
              <w:rPr>
                <w:rFonts w:ascii="Arial" w:hAnsi="Arial" w:cs="Arial"/>
                <w:sz w:val="18"/>
                <w:szCs w:val="18"/>
              </w:rPr>
              <w:t>Leave Substitute</w:t>
            </w:r>
          </w:p>
        </w:tc>
        <w:tc>
          <w:tcPr>
            <w:tcW w:w="801" w:type="dxa"/>
            <w:gridSpan w:val="4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60% Salary Continuation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Leave of Absence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741C">
              <w:rPr>
                <w:rFonts w:ascii="Arial" w:hAnsi="Arial" w:cs="Arial"/>
                <w:sz w:val="16"/>
                <w:szCs w:val="18"/>
              </w:rPr>
              <w:t>(State Reason)</w:t>
            </w:r>
          </w:p>
        </w:tc>
        <w:tc>
          <w:tcPr>
            <w:tcW w:w="3914" w:type="dxa"/>
            <w:gridSpan w:val="19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1" w:type="dxa"/>
            <w:gridSpan w:val="4"/>
            <w:vAlign w:val="center"/>
          </w:tcPr>
          <w:p w:rsidR="00A0647C" w:rsidRPr="00D4217E" w:rsidRDefault="00A0647C" w:rsidP="00A0647C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Return from Leave of Absence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vAlign w:val="bottom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Disciplinary Demotion</w:t>
            </w:r>
          </w:p>
        </w:tc>
        <w:tc>
          <w:tcPr>
            <w:tcW w:w="900" w:type="dxa"/>
            <w:gridSpan w:val="4"/>
            <w:vAlign w:val="center"/>
          </w:tcPr>
          <w:p w:rsidR="00A0647C" w:rsidRPr="00D4217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Other: (explain)</w:t>
            </w:r>
          </w:p>
        </w:tc>
        <w:tc>
          <w:tcPr>
            <w:tcW w:w="5696" w:type="dxa"/>
            <w:gridSpan w:val="22"/>
            <w:tcBorders>
              <w:left w:val="nil"/>
              <w:bottom w:val="single" w:sz="2" w:space="0" w:color="auto"/>
            </w:tcBorders>
            <w:vAlign w:val="bottom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647C" w:rsidRPr="00D4217E" w:rsidTr="000050DF">
        <w:trPr>
          <w:trHeight w:val="288"/>
          <w:jc w:val="center"/>
        </w:trPr>
        <w:tc>
          <w:tcPr>
            <w:tcW w:w="11726" w:type="dxa"/>
            <w:gridSpan w:val="45"/>
            <w:vAlign w:val="bottom"/>
          </w:tcPr>
          <w:p w:rsidR="00A0647C" w:rsidRPr="0003085B" w:rsidRDefault="00A0647C" w:rsidP="00A0647C">
            <w:pPr>
              <w:pStyle w:val="BodyText"/>
              <w:rPr>
                <w:rFonts w:ascii="Arial" w:hAnsi="Arial" w:cs="Arial"/>
                <w:b/>
                <w:sz w:val="22"/>
                <w:szCs w:val="18"/>
              </w:rPr>
            </w:pPr>
          </w:p>
          <w:p w:rsidR="00A0647C" w:rsidRPr="007A7BFE" w:rsidRDefault="00A0647C" w:rsidP="00A0647C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 w:rsidRPr="007A7BFE">
              <w:rPr>
                <w:rFonts w:ascii="Arial" w:hAnsi="Arial" w:cs="Arial"/>
                <w:b/>
                <w:sz w:val="24"/>
                <w:szCs w:val="22"/>
              </w:rPr>
              <w:t>TERMINATION: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 xml:space="preserve">Resigned </w:t>
            </w:r>
          </w:p>
        </w:tc>
        <w:tc>
          <w:tcPr>
            <w:tcW w:w="936" w:type="dxa"/>
            <w:gridSpan w:val="5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8" w:type="dxa"/>
            <w:gridSpan w:val="14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Disciplinary Action</w:t>
            </w:r>
          </w:p>
        </w:tc>
        <w:tc>
          <w:tcPr>
            <w:tcW w:w="801" w:type="dxa"/>
            <w:gridSpan w:val="4"/>
            <w:vAlign w:val="center"/>
          </w:tcPr>
          <w:p w:rsidR="00A0647C" w:rsidRPr="0001504E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Unsatisfactory Probation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Retirement</w:t>
            </w:r>
          </w:p>
        </w:tc>
        <w:tc>
          <w:tcPr>
            <w:tcW w:w="936" w:type="dxa"/>
            <w:gridSpan w:val="5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8" w:type="dxa"/>
            <w:gridSpan w:val="14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Disability</w:t>
            </w:r>
          </w:p>
        </w:tc>
        <w:tc>
          <w:tcPr>
            <w:tcW w:w="801" w:type="dxa"/>
            <w:gridSpan w:val="4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Death</w:t>
            </w:r>
          </w:p>
        </w:tc>
      </w:tr>
      <w:tr w:rsidR="00A0647C" w:rsidRPr="00D4217E" w:rsidTr="00436D24">
        <w:trPr>
          <w:trHeight w:val="288"/>
          <w:jc w:val="center"/>
        </w:trPr>
        <w:tc>
          <w:tcPr>
            <w:tcW w:w="545" w:type="dxa"/>
            <w:gridSpan w:val="2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5" w:type="dxa"/>
            <w:gridSpan w:val="11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Reduction in Work Force</w:t>
            </w:r>
          </w:p>
        </w:tc>
        <w:tc>
          <w:tcPr>
            <w:tcW w:w="936" w:type="dxa"/>
            <w:gridSpan w:val="5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8" w:type="dxa"/>
            <w:gridSpan w:val="14"/>
            <w:vAlign w:val="center"/>
          </w:tcPr>
          <w:p w:rsidR="00A0647C" w:rsidRPr="00D4217E" w:rsidRDefault="00A0647C" w:rsidP="00A0647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End of Summer Program</w:t>
            </w:r>
          </w:p>
        </w:tc>
        <w:tc>
          <w:tcPr>
            <w:tcW w:w="801" w:type="dxa"/>
            <w:gridSpan w:val="4"/>
            <w:vAlign w:val="center"/>
          </w:tcPr>
          <w:p w:rsidR="00A0647C" w:rsidRPr="00291620" w:rsidRDefault="00A0647C" w:rsidP="00A0647C">
            <w:pPr>
              <w:pStyle w:val="BodyText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E7A99">
              <w:rPr>
                <w:rFonts w:ascii="Arial" w:hAnsi="Arial" w:cs="Arial"/>
              </w:rPr>
            </w:r>
            <w:r w:rsidR="00EE7A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1" w:type="dxa"/>
            <w:gridSpan w:val="9"/>
            <w:vAlign w:val="center"/>
          </w:tcPr>
          <w:p w:rsidR="00A0647C" w:rsidRPr="00D4217E" w:rsidRDefault="00A0647C" w:rsidP="00A0647C">
            <w:pPr>
              <w:pStyle w:val="Checkbox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217E">
              <w:rPr>
                <w:rFonts w:ascii="Arial" w:hAnsi="Arial" w:cs="Arial"/>
                <w:sz w:val="18"/>
                <w:szCs w:val="18"/>
              </w:rPr>
              <w:t>End of Temporary Assignment</w:t>
            </w:r>
          </w:p>
        </w:tc>
      </w:tr>
      <w:tr w:rsidR="00A0647C" w:rsidRPr="00F61A2C" w:rsidTr="00436D24">
        <w:trPr>
          <w:trHeight w:val="288"/>
          <w:jc w:val="center"/>
        </w:trPr>
        <w:tc>
          <w:tcPr>
            <w:tcW w:w="6789" w:type="dxa"/>
            <w:gridSpan w:val="26"/>
            <w:vAlign w:val="center"/>
          </w:tcPr>
          <w:p w:rsidR="00A0647C" w:rsidRDefault="00A0647C" w:rsidP="00A0647C">
            <w:pPr>
              <w:pStyle w:val="Checkbox"/>
              <w:jc w:val="right"/>
              <w:rPr>
                <w:rFonts w:ascii="Arial" w:hAnsi="Arial" w:cs="Arial"/>
              </w:rPr>
            </w:pPr>
          </w:p>
          <w:p w:rsidR="00A0647C" w:rsidRPr="00F61A2C" w:rsidRDefault="00A0647C" w:rsidP="00A0647C">
            <w:pPr>
              <w:pStyle w:val="Checkbox"/>
              <w:jc w:val="right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 xml:space="preserve">For Non-Probationary Post Hire Employees, Pre-Termination Hearing Date:  </w:t>
            </w:r>
          </w:p>
        </w:tc>
        <w:tc>
          <w:tcPr>
            <w:tcW w:w="4937" w:type="dxa"/>
            <w:gridSpan w:val="19"/>
            <w:tcBorders>
              <w:bottom w:val="single" w:sz="4" w:space="0" w:color="auto"/>
            </w:tcBorders>
            <w:vAlign w:val="bottom"/>
          </w:tcPr>
          <w:p w:rsidR="00A0647C" w:rsidRPr="00F61A2C" w:rsidRDefault="00A0647C" w:rsidP="00A0647C">
            <w:pPr>
              <w:pStyle w:val="Checkbox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647C" w:rsidRPr="00F61A2C" w:rsidTr="000050DF">
        <w:trPr>
          <w:trHeight w:hRule="exact" w:val="145"/>
          <w:jc w:val="center"/>
        </w:trPr>
        <w:tc>
          <w:tcPr>
            <w:tcW w:w="11726" w:type="dxa"/>
            <w:gridSpan w:val="4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7C" w:rsidRPr="00F61A2C" w:rsidRDefault="00A0647C" w:rsidP="00A0647C">
            <w:pPr>
              <w:pStyle w:val="Heading3"/>
              <w:rPr>
                <w:rFonts w:ascii="Arial" w:hAnsi="Arial" w:cs="Arial"/>
                <w:color w:val="auto"/>
              </w:rPr>
            </w:pPr>
          </w:p>
        </w:tc>
      </w:tr>
      <w:tr w:rsidR="00A0647C" w:rsidRPr="00F61A2C" w:rsidTr="000050DF">
        <w:trPr>
          <w:trHeight w:hRule="exact" w:val="361"/>
          <w:jc w:val="center"/>
        </w:trPr>
        <w:tc>
          <w:tcPr>
            <w:tcW w:w="11726" w:type="dxa"/>
            <w:gridSpan w:val="4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7C" w:rsidRPr="00F61A2C" w:rsidRDefault="00A0647C" w:rsidP="00A0647C">
            <w:pPr>
              <w:pStyle w:val="Heading3"/>
              <w:rPr>
                <w:rFonts w:ascii="Arial" w:hAnsi="Arial" w:cs="Arial"/>
                <w:color w:val="auto"/>
              </w:rPr>
            </w:pPr>
            <w:r w:rsidRPr="00F61A2C">
              <w:rPr>
                <w:rFonts w:ascii="Arial" w:hAnsi="Arial" w:cs="Arial"/>
                <w:color w:val="auto"/>
              </w:rPr>
              <w:t>APPROVALS</w:t>
            </w:r>
          </w:p>
        </w:tc>
      </w:tr>
      <w:tr w:rsidR="00A0647C" w:rsidRPr="00F61A2C" w:rsidTr="000050DF">
        <w:trPr>
          <w:trHeight w:hRule="exact" w:val="631"/>
          <w:jc w:val="center"/>
        </w:trPr>
        <w:tc>
          <w:tcPr>
            <w:tcW w:w="1172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47C" w:rsidRPr="00F61A2C" w:rsidRDefault="00A0647C" w:rsidP="00A0647C">
            <w:pPr>
              <w:pStyle w:val="Heading3"/>
              <w:rPr>
                <w:rFonts w:ascii="Arial" w:hAnsi="Arial" w:cs="Arial"/>
                <w:color w:val="auto"/>
              </w:rPr>
            </w:pPr>
          </w:p>
        </w:tc>
      </w:tr>
      <w:tr w:rsidR="00A0647C" w:rsidRPr="00F61A2C" w:rsidTr="00436D24">
        <w:trPr>
          <w:trHeight w:val="144"/>
          <w:jc w:val="center"/>
        </w:trPr>
        <w:tc>
          <w:tcPr>
            <w:tcW w:w="6456" w:type="dxa"/>
            <w:gridSpan w:val="25"/>
            <w:tcBorders>
              <w:top w:val="single" w:sz="4" w:space="0" w:color="auto"/>
            </w:tcBorders>
            <w:vAlign w:val="bottom"/>
          </w:tcPr>
          <w:p w:rsidR="00A0647C" w:rsidRPr="00F61A2C" w:rsidRDefault="00A0647C" w:rsidP="00A0647C">
            <w:pPr>
              <w:pStyle w:val="BodyText2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Department Director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</w:tcBorders>
            <w:vAlign w:val="bottom"/>
          </w:tcPr>
          <w:p w:rsidR="00A0647C" w:rsidRPr="00F61A2C" w:rsidRDefault="00A0647C" w:rsidP="00A0647C">
            <w:pPr>
              <w:pStyle w:val="BodyText2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Date</w:t>
            </w:r>
          </w:p>
        </w:tc>
      </w:tr>
      <w:tr w:rsidR="00A0647C" w:rsidRPr="00F61A2C" w:rsidTr="00436D24">
        <w:trPr>
          <w:trHeight w:val="531"/>
          <w:jc w:val="center"/>
        </w:trPr>
        <w:tc>
          <w:tcPr>
            <w:tcW w:w="6456" w:type="dxa"/>
            <w:gridSpan w:val="25"/>
            <w:tcBorders>
              <w:bottom w:val="single" w:sz="4" w:space="0" w:color="auto"/>
            </w:tcBorders>
            <w:vAlign w:val="bottom"/>
          </w:tcPr>
          <w:p w:rsidR="00A0647C" w:rsidRPr="00F61A2C" w:rsidRDefault="00A0647C" w:rsidP="00A0647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5270" w:type="dxa"/>
            <w:gridSpan w:val="20"/>
            <w:tcBorders>
              <w:bottom w:val="single" w:sz="4" w:space="0" w:color="auto"/>
            </w:tcBorders>
            <w:vAlign w:val="bottom"/>
          </w:tcPr>
          <w:p w:rsidR="00A0647C" w:rsidRPr="00F61A2C" w:rsidRDefault="00A0647C" w:rsidP="00A0647C">
            <w:pPr>
              <w:pStyle w:val="FieldText"/>
              <w:rPr>
                <w:rFonts w:ascii="Arial" w:hAnsi="Arial" w:cs="Arial"/>
              </w:rPr>
            </w:pPr>
          </w:p>
        </w:tc>
      </w:tr>
      <w:tr w:rsidR="00A0647C" w:rsidRPr="00F61A2C" w:rsidTr="00436D24">
        <w:trPr>
          <w:trHeight w:val="144"/>
          <w:jc w:val="center"/>
        </w:trPr>
        <w:tc>
          <w:tcPr>
            <w:tcW w:w="6456" w:type="dxa"/>
            <w:gridSpan w:val="25"/>
            <w:tcBorders>
              <w:top w:val="single" w:sz="4" w:space="0" w:color="auto"/>
            </w:tcBorders>
            <w:vAlign w:val="bottom"/>
          </w:tcPr>
          <w:p w:rsidR="00A0647C" w:rsidRPr="00F61A2C" w:rsidRDefault="00A0647C" w:rsidP="00A0647C">
            <w:pPr>
              <w:pStyle w:val="BodyText2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Director of Human Resources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</w:tcBorders>
            <w:vAlign w:val="bottom"/>
          </w:tcPr>
          <w:p w:rsidR="00A0647C" w:rsidRPr="00F61A2C" w:rsidRDefault="00A0647C" w:rsidP="00A0647C">
            <w:pPr>
              <w:pStyle w:val="BodyText2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Date</w:t>
            </w:r>
          </w:p>
        </w:tc>
      </w:tr>
      <w:tr w:rsidR="00A0647C" w:rsidRPr="00F61A2C" w:rsidTr="00436D24">
        <w:trPr>
          <w:trHeight w:val="567"/>
          <w:jc w:val="center"/>
        </w:trPr>
        <w:tc>
          <w:tcPr>
            <w:tcW w:w="6456" w:type="dxa"/>
            <w:gridSpan w:val="25"/>
            <w:tcBorders>
              <w:bottom w:val="single" w:sz="2" w:space="0" w:color="auto"/>
            </w:tcBorders>
            <w:vAlign w:val="bottom"/>
          </w:tcPr>
          <w:p w:rsidR="00A0647C" w:rsidRPr="00F61A2C" w:rsidRDefault="00A0647C" w:rsidP="00A0647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5270" w:type="dxa"/>
            <w:gridSpan w:val="20"/>
            <w:tcBorders>
              <w:bottom w:val="single" w:sz="2" w:space="0" w:color="auto"/>
            </w:tcBorders>
            <w:vAlign w:val="bottom"/>
          </w:tcPr>
          <w:p w:rsidR="00A0647C" w:rsidRPr="00F61A2C" w:rsidRDefault="00A0647C" w:rsidP="00A0647C">
            <w:pPr>
              <w:pStyle w:val="FieldText"/>
              <w:rPr>
                <w:rFonts w:ascii="Arial" w:hAnsi="Arial" w:cs="Arial"/>
              </w:rPr>
            </w:pPr>
          </w:p>
        </w:tc>
      </w:tr>
      <w:tr w:rsidR="00A0647C" w:rsidRPr="00F61A2C" w:rsidTr="00436D24">
        <w:trPr>
          <w:trHeight w:val="265"/>
          <w:jc w:val="center"/>
        </w:trPr>
        <w:tc>
          <w:tcPr>
            <w:tcW w:w="6456" w:type="dxa"/>
            <w:gridSpan w:val="25"/>
            <w:tcBorders>
              <w:top w:val="single" w:sz="2" w:space="0" w:color="auto"/>
            </w:tcBorders>
            <w:vAlign w:val="bottom"/>
          </w:tcPr>
          <w:p w:rsidR="00A0647C" w:rsidRPr="00F61A2C" w:rsidRDefault="00A0647C" w:rsidP="00A0647C">
            <w:pPr>
              <w:pStyle w:val="BodyText2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City Manager</w:t>
            </w:r>
          </w:p>
        </w:tc>
        <w:tc>
          <w:tcPr>
            <w:tcW w:w="5270" w:type="dxa"/>
            <w:gridSpan w:val="20"/>
            <w:tcBorders>
              <w:top w:val="single" w:sz="2" w:space="0" w:color="auto"/>
            </w:tcBorders>
            <w:vAlign w:val="bottom"/>
          </w:tcPr>
          <w:p w:rsidR="00A0647C" w:rsidRPr="00F61A2C" w:rsidRDefault="00A0647C" w:rsidP="00A0647C">
            <w:pPr>
              <w:pStyle w:val="BodyText2"/>
              <w:rPr>
                <w:rFonts w:ascii="Arial" w:hAnsi="Arial" w:cs="Arial"/>
              </w:rPr>
            </w:pPr>
            <w:r w:rsidRPr="00F61A2C">
              <w:rPr>
                <w:rFonts w:ascii="Arial" w:hAnsi="Arial" w:cs="Arial"/>
              </w:rPr>
              <w:t>Date</w:t>
            </w:r>
          </w:p>
        </w:tc>
      </w:tr>
    </w:tbl>
    <w:p w:rsidR="005F6E87" w:rsidRPr="004E34C6" w:rsidRDefault="005F6E87" w:rsidP="002F5CE7"/>
    <w:sectPr w:rsidR="005F6E87" w:rsidRPr="004E34C6" w:rsidSect="00AA3276">
      <w:footerReference w:type="default" r:id="rId10"/>
      <w:pgSz w:w="12240" w:h="15840" w:code="1"/>
      <w:pgMar w:top="1440" w:right="1440" w:bottom="72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E9" w:rsidRDefault="008F6BE9" w:rsidP="00045554">
      <w:pPr>
        <w:pStyle w:val="Heading3"/>
      </w:pPr>
      <w:r>
        <w:separator/>
      </w:r>
    </w:p>
  </w:endnote>
  <w:endnote w:type="continuationSeparator" w:id="0">
    <w:p w:rsidR="008F6BE9" w:rsidRDefault="008F6BE9" w:rsidP="00045554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4C" w:rsidRPr="00AA3276" w:rsidRDefault="00AA3276" w:rsidP="00AA3276">
    <w:pPr>
      <w:pStyle w:val="Footer"/>
      <w:jc w:val="right"/>
      <w:rPr>
        <w:sz w:val="14"/>
        <w:szCs w:val="16"/>
      </w:rPr>
    </w:pPr>
    <w:r w:rsidRPr="00AA3276">
      <w:rPr>
        <w:sz w:val="18"/>
      </w:rPr>
      <w:t xml:space="preserve">Revised </w:t>
    </w:r>
    <w:r w:rsidR="00BC73AA">
      <w:rPr>
        <w:sz w:val="18"/>
      </w:rPr>
      <w:t>December</w:t>
    </w:r>
    <w:r w:rsidRPr="00AA3276">
      <w:rPr>
        <w:sz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E9" w:rsidRDefault="008F6BE9" w:rsidP="00045554">
      <w:pPr>
        <w:pStyle w:val="Heading3"/>
      </w:pPr>
      <w:r>
        <w:separator/>
      </w:r>
    </w:p>
  </w:footnote>
  <w:footnote w:type="continuationSeparator" w:id="0">
    <w:p w:rsidR="008F6BE9" w:rsidRDefault="008F6BE9" w:rsidP="00045554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AWLMNvqLaD8bCLWqRIPnDT9dAmV+Px7eaBw/Ac7+NXGf0vf1bbdHkaoDjyyb/CMHPaMQQoFAGGnSyziV4Atg==" w:salt="X2ptHMEKfWivEO7SnqkHk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F6"/>
    <w:rsid w:val="00003C2D"/>
    <w:rsid w:val="000050DF"/>
    <w:rsid w:val="000071F7"/>
    <w:rsid w:val="000123FB"/>
    <w:rsid w:val="0001502E"/>
    <w:rsid w:val="0001504E"/>
    <w:rsid w:val="0001591B"/>
    <w:rsid w:val="00017300"/>
    <w:rsid w:val="00017838"/>
    <w:rsid w:val="00017944"/>
    <w:rsid w:val="000231C5"/>
    <w:rsid w:val="000237E2"/>
    <w:rsid w:val="000255FB"/>
    <w:rsid w:val="00026652"/>
    <w:rsid w:val="0002798A"/>
    <w:rsid w:val="00027E6C"/>
    <w:rsid w:val="0003085B"/>
    <w:rsid w:val="00031D04"/>
    <w:rsid w:val="00032AAB"/>
    <w:rsid w:val="00037E8C"/>
    <w:rsid w:val="000406CB"/>
    <w:rsid w:val="000450B3"/>
    <w:rsid w:val="00045554"/>
    <w:rsid w:val="000522E0"/>
    <w:rsid w:val="00054C93"/>
    <w:rsid w:val="00064B25"/>
    <w:rsid w:val="0006546E"/>
    <w:rsid w:val="0006613E"/>
    <w:rsid w:val="00066C24"/>
    <w:rsid w:val="000708AA"/>
    <w:rsid w:val="00071044"/>
    <w:rsid w:val="0008161F"/>
    <w:rsid w:val="000816E6"/>
    <w:rsid w:val="00083002"/>
    <w:rsid w:val="00083561"/>
    <w:rsid w:val="0008473F"/>
    <w:rsid w:val="0008509A"/>
    <w:rsid w:val="00086F11"/>
    <w:rsid w:val="000872B9"/>
    <w:rsid w:val="00087783"/>
    <w:rsid w:val="00087B85"/>
    <w:rsid w:val="000906D8"/>
    <w:rsid w:val="00090DA0"/>
    <w:rsid w:val="00091B96"/>
    <w:rsid w:val="0009780B"/>
    <w:rsid w:val="000A01F1"/>
    <w:rsid w:val="000A58CF"/>
    <w:rsid w:val="000B2498"/>
    <w:rsid w:val="000B3FC3"/>
    <w:rsid w:val="000B4726"/>
    <w:rsid w:val="000B7C40"/>
    <w:rsid w:val="000C1163"/>
    <w:rsid w:val="000C27A3"/>
    <w:rsid w:val="000D2539"/>
    <w:rsid w:val="000D3FF0"/>
    <w:rsid w:val="000E5878"/>
    <w:rsid w:val="000E588D"/>
    <w:rsid w:val="000E6B26"/>
    <w:rsid w:val="000E7C31"/>
    <w:rsid w:val="000E7F08"/>
    <w:rsid w:val="000F1EA1"/>
    <w:rsid w:val="000F2DF4"/>
    <w:rsid w:val="000F4853"/>
    <w:rsid w:val="000F4A3B"/>
    <w:rsid w:val="000F66E6"/>
    <w:rsid w:val="000F6783"/>
    <w:rsid w:val="00104B99"/>
    <w:rsid w:val="001067BB"/>
    <w:rsid w:val="00110DD8"/>
    <w:rsid w:val="0011258F"/>
    <w:rsid w:val="00120C95"/>
    <w:rsid w:val="001226C7"/>
    <w:rsid w:val="00124D78"/>
    <w:rsid w:val="00124ECB"/>
    <w:rsid w:val="0012504D"/>
    <w:rsid w:val="00130920"/>
    <w:rsid w:val="001313CE"/>
    <w:rsid w:val="0013178D"/>
    <w:rsid w:val="001343BB"/>
    <w:rsid w:val="001352E6"/>
    <w:rsid w:val="00141AC6"/>
    <w:rsid w:val="00142CC2"/>
    <w:rsid w:val="0014663E"/>
    <w:rsid w:val="00150B41"/>
    <w:rsid w:val="001570AF"/>
    <w:rsid w:val="001615DB"/>
    <w:rsid w:val="001632DC"/>
    <w:rsid w:val="00163F87"/>
    <w:rsid w:val="00171816"/>
    <w:rsid w:val="001718F3"/>
    <w:rsid w:val="00172E53"/>
    <w:rsid w:val="00174183"/>
    <w:rsid w:val="00180664"/>
    <w:rsid w:val="00182A90"/>
    <w:rsid w:val="00184AE5"/>
    <w:rsid w:val="00184C91"/>
    <w:rsid w:val="00185C69"/>
    <w:rsid w:val="001872F6"/>
    <w:rsid w:val="00192398"/>
    <w:rsid w:val="001A07E1"/>
    <w:rsid w:val="001A0B49"/>
    <w:rsid w:val="001A6D20"/>
    <w:rsid w:val="001B1662"/>
    <w:rsid w:val="001B3453"/>
    <w:rsid w:val="001B5B89"/>
    <w:rsid w:val="001C019E"/>
    <w:rsid w:val="001C2B5B"/>
    <w:rsid w:val="001C3CB9"/>
    <w:rsid w:val="001C5223"/>
    <w:rsid w:val="001D1851"/>
    <w:rsid w:val="001D3D9C"/>
    <w:rsid w:val="001D4571"/>
    <w:rsid w:val="001D4753"/>
    <w:rsid w:val="001D60C1"/>
    <w:rsid w:val="001E1DF2"/>
    <w:rsid w:val="001E43D6"/>
    <w:rsid w:val="001F349C"/>
    <w:rsid w:val="001F3F50"/>
    <w:rsid w:val="001F5133"/>
    <w:rsid w:val="002107B8"/>
    <w:rsid w:val="002123A6"/>
    <w:rsid w:val="00216140"/>
    <w:rsid w:val="002178C9"/>
    <w:rsid w:val="0022025F"/>
    <w:rsid w:val="0022309C"/>
    <w:rsid w:val="0022765A"/>
    <w:rsid w:val="00227A62"/>
    <w:rsid w:val="00236FDB"/>
    <w:rsid w:val="0024310C"/>
    <w:rsid w:val="00250014"/>
    <w:rsid w:val="00250E4B"/>
    <w:rsid w:val="0025225E"/>
    <w:rsid w:val="00254D96"/>
    <w:rsid w:val="0025627D"/>
    <w:rsid w:val="00256C86"/>
    <w:rsid w:val="00261951"/>
    <w:rsid w:val="002642E3"/>
    <w:rsid w:val="0026519E"/>
    <w:rsid w:val="002703E7"/>
    <w:rsid w:val="00270570"/>
    <w:rsid w:val="002722E8"/>
    <w:rsid w:val="0027368E"/>
    <w:rsid w:val="00275BB5"/>
    <w:rsid w:val="00275D9A"/>
    <w:rsid w:val="00277CF7"/>
    <w:rsid w:val="00277D8C"/>
    <w:rsid w:val="00284B34"/>
    <w:rsid w:val="00286F6A"/>
    <w:rsid w:val="002879FA"/>
    <w:rsid w:val="00291620"/>
    <w:rsid w:val="00291C8C"/>
    <w:rsid w:val="00292643"/>
    <w:rsid w:val="00292F95"/>
    <w:rsid w:val="0029398E"/>
    <w:rsid w:val="002955DB"/>
    <w:rsid w:val="002A02A0"/>
    <w:rsid w:val="002A1ECE"/>
    <w:rsid w:val="002A2510"/>
    <w:rsid w:val="002A54AE"/>
    <w:rsid w:val="002B13EA"/>
    <w:rsid w:val="002B2070"/>
    <w:rsid w:val="002B235C"/>
    <w:rsid w:val="002B27FD"/>
    <w:rsid w:val="002B29EA"/>
    <w:rsid w:val="002B32B5"/>
    <w:rsid w:val="002B44F5"/>
    <w:rsid w:val="002B4D1D"/>
    <w:rsid w:val="002C06CB"/>
    <w:rsid w:val="002C10B1"/>
    <w:rsid w:val="002C345A"/>
    <w:rsid w:val="002C4D8D"/>
    <w:rsid w:val="002D0E27"/>
    <w:rsid w:val="002D185E"/>
    <w:rsid w:val="002D2184"/>
    <w:rsid w:val="002D222A"/>
    <w:rsid w:val="002D732A"/>
    <w:rsid w:val="002E1174"/>
    <w:rsid w:val="002E1AFF"/>
    <w:rsid w:val="002E1CF5"/>
    <w:rsid w:val="002E2C25"/>
    <w:rsid w:val="002E3458"/>
    <w:rsid w:val="002E34A3"/>
    <w:rsid w:val="002E3CD5"/>
    <w:rsid w:val="002E6BF2"/>
    <w:rsid w:val="002F0F79"/>
    <w:rsid w:val="002F0FCC"/>
    <w:rsid w:val="002F2458"/>
    <w:rsid w:val="002F3229"/>
    <w:rsid w:val="002F48E8"/>
    <w:rsid w:val="002F5CE7"/>
    <w:rsid w:val="002F7B91"/>
    <w:rsid w:val="00301558"/>
    <w:rsid w:val="003045BE"/>
    <w:rsid w:val="00304C3B"/>
    <w:rsid w:val="003074E3"/>
    <w:rsid w:val="003076FD"/>
    <w:rsid w:val="00311CD9"/>
    <w:rsid w:val="003146FA"/>
    <w:rsid w:val="00317005"/>
    <w:rsid w:val="00325C7D"/>
    <w:rsid w:val="00327ED3"/>
    <w:rsid w:val="0033322F"/>
    <w:rsid w:val="0033501D"/>
    <w:rsid w:val="00335259"/>
    <w:rsid w:val="00354F73"/>
    <w:rsid w:val="00355CF9"/>
    <w:rsid w:val="00356B06"/>
    <w:rsid w:val="00357B6E"/>
    <w:rsid w:val="00357F2D"/>
    <w:rsid w:val="00360AC8"/>
    <w:rsid w:val="00362FFD"/>
    <w:rsid w:val="003657CC"/>
    <w:rsid w:val="003663B9"/>
    <w:rsid w:val="003728C3"/>
    <w:rsid w:val="00383AE5"/>
    <w:rsid w:val="0038466F"/>
    <w:rsid w:val="00387C91"/>
    <w:rsid w:val="00390491"/>
    <w:rsid w:val="003929F1"/>
    <w:rsid w:val="00393613"/>
    <w:rsid w:val="00393C80"/>
    <w:rsid w:val="003971FB"/>
    <w:rsid w:val="003A1B63"/>
    <w:rsid w:val="003A1D1A"/>
    <w:rsid w:val="003A41A1"/>
    <w:rsid w:val="003B1968"/>
    <w:rsid w:val="003B2326"/>
    <w:rsid w:val="003B3690"/>
    <w:rsid w:val="003B5BC1"/>
    <w:rsid w:val="003B5C4F"/>
    <w:rsid w:val="003B7157"/>
    <w:rsid w:val="003C3321"/>
    <w:rsid w:val="003C34C9"/>
    <w:rsid w:val="003D259C"/>
    <w:rsid w:val="003E007A"/>
    <w:rsid w:val="003E30FB"/>
    <w:rsid w:val="003F1029"/>
    <w:rsid w:val="003F2F92"/>
    <w:rsid w:val="003F4999"/>
    <w:rsid w:val="003F5321"/>
    <w:rsid w:val="004037F3"/>
    <w:rsid w:val="00407158"/>
    <w:rsid w:val="004077F0"/>
    <w:rsid w:val="004114F7"/>
    <w:rsid w:val="00414A48"/>
    <w:rsid w:val="004171B0"/>
    <w:rsid w:val="0042052D"/>
    <w:rsid w:val="00421281"/>
    <w:rsid w:val="00421AAE"/>
    <w:rsid w:val="004227F4"/>
    <w:rsid w:val="004254BC"/>
    <w:rsid w:val="00425D22"/>
    <w:rsid w:val="00431182"/>
    <w:rsid w:val="0043488F"/>
    <w:rsid w:val="00436CC2"/>
    <w:rsid w:val="00436D24"/>
    <w:rsid w:val="00437544"/>
    <w:rsid w:val="00437ED0"/>
    <w:rsid w:val="00440CD8"/>
    <w:rsid w:val="00443486"/>
    <w:rsid w:val="00443837"/>
    <w:rsid w:val="0045060E"/>
    <w:rsid w:val="00450F66"/>
    <w:rsid w:val="00451C4F"/>
    <w:rsid w:val="00461739"/>
    <w:rsid w:val="00461D50"/>
    <w:rsid w:val="0046322F"/>
    <w:rsid w:val="00467865"/>
    <w:rsid w:val="0047194D"/>
    <w:rsid w:val="004735BB"/>
    <w:rsid w:val="00473FC3"/>
    <w:rsid w:val="0047432C"/>
    <w:rsid w:val="004746A2"/>
    <w:rsid w:val="00475888"/>
    <w:rsid w:val="00476990"/>
    <w:rsid w:val="00481E2C"/>
    <w:rsid w:val="0048412C"/>
    <w:rsid w:val="00484A97"/>
    <w:rsid w:val="0048506F"/>
    <w:rsid w:val="0048685F"/>
    <w:rsid w:val="00486B9E"/>
    <w:rsid w:val="00497990"/>
    <w:rsid w:val="004A103D"/>
    <w:rsid w:val="004A1437"/>
    <w:rsid w:val="004A16F5"/>
    <w:rsid w:val="004A1B75"/>
    <w:rsid w:val="004A4198"/>
    <w:rsid w:val="004A475B"/>
    <w:rsid w:val="004A54EA"/>
    <w:rsid w:val="004A5DE3"/>
    <w:rsid w:val="004A7C2A"/>
    <w:rsid w:val="004B02C9"/>
    <w:rsid w:val="004B0578"/>
    <w:rsid w:val="004B250C"/>
    <w:rsid w:val="004B3596"/>
    <w:rsid w:val="004B6535"/>
    <w:rsid w:val="004B6964"/>
    <w:rsid w:val="004C1749"/>
    <w:rsid w:val="004C1E7E"/>
    <w:rsid w:val="004C24ED"/>
    <w:rsid w:val="004D4A2D"/>
    <w:rsid w:val="004D4B43"/>
    <w:rsid w:val="004D4D0F"/>
    <w:rsid w:val="004D5594"/>
    <w:rsid w:val="004D702E"/>
    <w:rsid w:val="004E3115"/>
    <w:rsid w:val="004E34C6"/>
    <w:rsid w:val="004E5215"/>
    <w:rsid w:val="004E5984"/>
    <w:rsid w:val="004E6749"/>
    <w:rsid w:val="004F01D3"/>
    <w:rsid w:val="004F24D2"/>
    <w:rsid w:val="004F25C2"/>
    <w:rsid w:val="004F48CE"/>
    <w:rsid w:val="004F48EE"/>
    <w:rsid w:val="004F62AD"/>
    <w:rsid w:val="004F6800"/>
    <w:rsid w:val="004F736F"/>
    <w:rsid w:val="004F79C6"/>
    <w:rsid w:val="00501AE8"/>
    <w:rsid w:val="00502ACD"/>
    <w:rsid w:val="00504B65"/>
    <w:rsid w:val="0050541A"/>
    <w:rsid w:val="005078C0"/>
    <w:rsid w:val="00510738"/>
    <w:rsid w:val="005114CE"/>
    <w:rsid w:val="005125AA"/>
    <w:rsid w:val="005153E1"/>
    <w:rsid w:val="00520744"/>
    <w:rsid w:val="0052122B"/>
    <w:rsid w:val="00522D34"/>
    <w:rsid w:val="00522FE5"/>
    <w:rsid w:val="00523036"/>
    <w:rsid w:val="00526D76"/>
    <w:rsid w:val="00527A90"/>
    <w:rsid w:val="00530B64"/>
    <w:rsid w:val="00537B4D"/>
    <w:rsid w:val="00540683"/>
    <w:rsid w:val="00540A5C"/>
    <w:rsid w:val="00544262"/>
    <w:rsid w:val="00546278"/>
    <w:rsid w:val="005521D5"/>
    <w:rsid w:val="00552BA8"/>
    <w:rsid w:val="005557F6"/>
    <w:rsid w:val="00555DD1"/>
    <w:rsid w:val="00555F0F"/>
    <w:rsid w:val="00560A46"/>
    <w:rsid w:val="00561F67"/>
    <w:rsid w:val="00562E2E"/>
    <w:rsid w:val="00563778"/>
    <w:rsid w:val="00563AB3"/>
    <w:rsid w:val="00565466"/>
    <w:rsid w:val="00571CCB"/>
    <w:rsid w:val="00574E8B"/>
    <w:rsid w:val="00581A15"/>
    <w:rsid w:val="00582632"/>
    <w:rsid w:val="0058605D"/>
    <w:rsid w:val="00587F47"/>
    <w:rsid w:val="0059011D"/>
    <w:rsid w:val="00591DBC"/>
    <w:rsid w:val="005953B7"/>
    <w:rsid w:val="00595A12"/>
    <w:rsid w:val="005A465F"/>
    <w:rsid w:val="005B0313"/>
    <w:rsid w:val="005B4AE2"/>
    <w:rsid w:val="005B55F1"/>
    <w:rsid w:val="005B5E6D"/>
    <w:rsid w:val="005C0845"/>
    <w:rsid w:val="005D48AC"/>
    <w:rsid w:val="005D50EE"/>
    <w:rsid w:val="005D5F72"/>
    <w:rsid w:val="005E63CC"/>
    <w:rsid w:val="005F4196"/>
    <w:rsid w:val="005F51F4"/>
    <w:rsid w:val="005F63DF"/>
    <w:rsid w:val="005F6E87"/>
    <w:rsid w:val="00602EE4"/>
    <w:rsid w:val="0060380F"/>
    <w:rsid w:val="006048A6"/>
    <w:rsid w:val="00605C00"/>
    <w:rsid w:val="00606B27"/>
    <w:rsid w:val="00611984"/>
    <w:rsid w:val="0061212B"/>
    <w:rsid w:val="00613129"/>
    <w:rsid w:val="006170E5"/>
    <w:rsid w:val="00617C65"/>
    <w:rsid w:val="00621822"/>
    <w:rsid w:val="00624068"/>
    <w:rsid w:val="006261D8"/>
    <w:rsid w:val="00626DE3"/>
    <w:rsid w:val="00627D88"/>
    <w:rsid w:val="00632B26"/>
    <w:rsid w:val="006332B0"/>
    <w:rsid w:val="00637F1D"/>
    <w:rsid w:val="00640069"/>
    <w:rsid w:val="00641B1D"/>
    <w:rsid w:val="00642BAF"/>
    <w:rsid w:val="0064307A"/>
    <w:rsid w:val="00644BB4"/>
    <w:rsid w:val="00652D3D"/>
    <w:rsid w:val="00656138"/>
    <w:rsid w:val="0066051C"/>
    <w:rsid w:val="00660B13"/>
    <w:rsid w:val="006623AA"/>
    <w:rsid w:val="00663F2E"/>
    <w:rsid w:val="00664881"/>
    <w:rsid w:val="00664C1E"/>
    <w:rsid w:val="006662AE"/>
    <w:rsid w:val="00670168"/>
    <w:rsid w:val="0067178C"/>
    <w:rsid w:val="006764D3"/>
    <w:rsid w:val="00681C54"/>
    <w:rsid w:val="00682CB0"/>
    <w:rsid w:val="00684B91"/>
    <w:rsid w:val="00687E63"/>
    <w:rsid w:val="00690DE0"/>
    <w:rsid w:val="00692FAE"/>
    <w:rsid w:val="006962C5"/>
    <w:rsid w:val="006A1155"/>
    <w:rsid w:val="006A6DC3"/>
    <w:rsid w:val="006B03BF"/>
    <w:rsid w:val="006B228B"/>
    <w:rsid w:val="006B29B4"/>
    <w:rsid w:val="006B6186"/>
    <w:rsid w:val="006B624A"/>
    <w:rsid w:val="006C283E"/>
    <w:rsid w:val="006C4610"/>
    <w:rsid w:val="006D0555"/>
    <w:rsid w:val="006D2252"/>
    <w:rsid w:val="006D2635"/>
    <w:rsid w:val="006D779C"/>
    <w:rsid w:val="006D7865"/>
    <w:rsid w:val="006E132A"/>
    <w:rsid w:val="006E4F63"/>
    <w:rsid w:val="006E729E"/>
    <w:rsid w:val="006E72D2"/>
    <w:rsid w:val="006F1FB4"/>
    <w:rsid w:val="006F60B6"/>
    <w:rsid w:val="006F6753"/>
    <w:rsid w:val="00701D2D"/>
    <w:rsid w:val="00702864"/>
    <w:rsid w:val="00702E8B"/>
    <w:rsid w:val="0070305A"/>
    <w:rsid w:val="007042ED"/>
    <w:rsid w:val="00705309"/>
    <w:rsid w:val="00705F7E"/>
    <w:rsid w:val="0070668F"/>
    <w:rsid w:val="00706D0F"/>
    <w:rsid w:val="0070707C"/>
    <w:rsid w:val="007101E6"/>
    <w:rsid w:val="0071317F"/>
    <w:rsid w:val="0071364A"/>
    <w:rsid w:val="00716304"/>
    <w:rsid w:val="0072472A"/>
    <w:rsid w:val="00724EAB"/>
    <w:rsid w:val="00725787"/>
    <w:rsid w:val="00727816"/>
    <w:rsid w:val="00727A55"/>
    <w:rsid w:val="0073096A"/>
    <w:rsid w:val="007315AC"/>
    <w:rsid w:val="00734082"/>
    <w:rsid w:val="007410D6"/>
    <w:rsid w:val="00745CB3"/>
    <w:rsid w:val="00750059"/>
    <w:rsid w:val="007506B7"/>
    <w:rsid w:val="0075520C"/>
    <w:rsid w:val="007564F5"/>
    <w:rsid w:val="00756E28"/>
    <w:rsid w:val="007602AC"/>
    <w:rsid w:val="007606C1"/>
    <w:rsid w:val="00760BFF"/>
    <w:rsid w:val="00763635"/>
    <w:rsid w:val="00763B3C"/>
    <w:rsid w:val="007640D3"/>
    <w:rsid w:val="007704F4"/>
    <w:rsid w:val="0077291A"/>
    <w:rsid w:val="00774B67"/>
    <w:rsid w:val="007766E7"/>
    <w:rsid w:val="0078226F"/>
    <w:rsid w:val="0078273C"/>
    <w:rsid w:val="00784CCE"/>
    <w:rsid w:val="00790088"/>
    <w:rsid w:val="0079278C"/>
    <w:rsid w:val="00793073"/>
    <w:rsid w:val="00793800"/>
    <w:rsid w:val="0079389B"/>
    <w:rsid w:val="00793AC6"/>
    <w:rsid w:val="00793ECB"/>
    <w:rsid w:val="007940D1"/>
    <w:rsid w:val="0079675C"/>
    <w:rsid w:val="007A1199"/>
    <w:rsid w:val="007A71DE"/>
    <w:rsid w:val="007A7765"/>
    <w:rsid w:val="007A7BFE"/>
    <w:rsid w:val="007B199B"/>
    <w:rsid w:val="007B23AB"/>
    <w:rsid w:val="007B27BA"/>
    <w:rsid w:val="007B5FA7"/>
    <w:rsid w:val="007B6119"/>
    <w:rsid w:val="007B6349"/>
    <w:rsid w:val="007B6754"/>
    <w:rsid w:val="007C4EEF"/>
    <w:rsid w:val="007C6D16"/>
    <w:rsid w:val="007D12CE"/>
    <w:rsid w:val="007D5E9F"/>
    <w:rsid w:val="007E0BE4"/>
    <w:rsid w:val="007E2A15"/>
    <w:rsid w:val="007E37A1"/>
    <w:rsid w:val="007E3AC3"/>
    <w:rsid w:val="007E5004"/>
    <w:rsid w:val="007E5467"/>
    <w:rsid w:val="007E54D4"/>
    <w:rsid w:val="007E6653"/>
    <w:rsid w:val="007F13D0"/>
    <w:rsid w:val="007F3070"/>
    <w:rsid w:val="007F3AB4"/>
    <w:rsid w:val="007F47F9"/>
    <w:rsid w:val="007F6294"/>
    <w:rsid w:val="00804EB2"/>
    <w:rsid w:val="008107D6"/>
    <w:rsid w:val="00814C57"/>
    <w:rsid w:val="0081698D"/>
    <w:rsid w:val="00821153"/>
    <w:rsid w:val="008228D2"/>
    <w:rsid w:val="00823476"/>
    <w:rsid w:val="00824CD7"/>
    <w:rsid w:val="008276AB"/>
    <w:rsid w:val="00831A2E"/>
    <w:rsid w:val="00836311"/>
    <w:rsid w:val="00841645"/>
    <w:rsid w:val="00844810"/>
    <w:rsid w:val="00851E52"/>
    <w:rsid w:val="00852EC6"/>
    <w:rsid w:val="00855C43"/>
    <w:rsid w:val="00857ECE"/>
    <w:rsid w:val="008607D3"/>
    <w:rsid w:val="00862961"/>
    <w:rsid w:val="00872440"/>
    <w:rsid w:val="008755B5"/>
    <w:rsid w:val="0088237F"/>
    <w:rsid w:val="00886E69"/>
    <w:rsid w:val="0088782D"/>
    <w:rsid w:val="00887E4A"/>
    <w:rsid w:val="008907EA"/>
    <w:rsid w:val="008919CC"/>
    <w:rsid w:val="00894E57"/>
    <w:rsid w:val="008A3123"/>
    <w:rsid w:val="008A3610"/>
    <w:rsid w:val="008A3876"/>
    <w:rsid w:val="008A38D2"/>
    <w:rsid w:val="008A4273"/>
    <w:rsid w:val="008A5329"/>
    <w:rsid w:val="008A68C8"/>
    <w:rsid w:val="008B18D4"/>
    <w:rsid w:val="008B19F8"/>
    <w:rsid w:val="008B2674"/>
    <w:rsid w:val="008B6F52"/>
    <w:rsid w:val="008B7081"/>
    <w:rsid w:val="008C26CB"/>
    <w:rsid w:val="008C344E"/>
    <w:rsid w:val="008C5932"/>
    <w:rsid w:val="008C75A3"/>
    <w:rsid w:val="008C7FEB"/>
    <w:rsid w:val="008D02AC"/>
    <w:rsid w:val="008D743A"/>
    <w:rsid w:val="008E2813"/>
    <w:rsid w:val="008E6B81"/>
    <w:rsid w:val="008E72CF"/>
    <w:rsid w:val="008F4EDF"/>
    <w:rsid w:val="008F6BE9"/>
    <w:rsid w:val="00900364"/>
    <w:rsid w:val="00902255"/>
    <w:rsid w:val="00902964"/>
    <w:rsid w:val="00903022"/>
    <w:rsid w:val="00903343"/>
    <w:rsid w:val="0090497E"/>
    <w:rsid w:val="00904FEA"/>
    <w:rsid w:val="009140F2"/>
    <w:rsid w:val="0091456F"/>
    <w:rsid w:val="009210E5"/>
    <w:rsid w:val="00922629"/>
    <w:rsid w:val="00926FCB"/>
    <w:rsid w:val="00927C2B"/>
    <w:rsid w:val="00930B38"/>
    <w:rsid w:val="00934BE9"/>
    <w:rsid w:val="00934D34"/>
    <w:rsid w:val="00934D48"/>
    <w:rsid w:val="009351FC"/>
    <w:rsid w:val="009353E7"/>
    <w:rsid w:val="00937437"/>
    <w:rsid w:val="009401AC"/>
    <w:rsid w:val="009407B1"/>
    <w:rsid w:val="009410B5"/>
    <w:rsid w:val="00941190"/>
    <w:rsid w:val="00943513"/>
    <w:rsid w:val="00944B80"/>
    <w:rsid w:val="0094658F"/>
    <w:rsid w:val="0094790F"/>
    <w:rsid w:val="00954133"/>
    <w:rsid w:val="0096007B"/>
    <w:rsid w:val="00961223"/>
    <w:rsid w:val="009619FE"/>
    <w:rsid w:val="00961CB5"/>
    <w:rsid w:val="00961FA3"/>
    <w:rsid w:val="00964202"/>
    <w:rsid w:val="00964861"/>
    <w:rsid w:val="00965CAB"/>
    <w:rsid w:val="00966B90"/>
    <w:rsid w:val="00971EDC"/>
    <w:rsid w:val="009731B0"/>
    <w:rsid w:val="009737B7"/>
    <w:rsid w:val="00973B63"/>
    <w:rsid w:val="00974273"/>
    <w:rsid w:val="009802C4"/>
    <w:rsid w:val="009806DA"/>
    <w:rsid w:val="00984A88"/>
    <w:rsid w:val="00986499"/>
    <w:rsid w:val="00991E1B"/>
    <w:rsid w:val="00995692"/>
    <w:rsid w:val="009976D9"/>
    <w:rsid w:val="00997A3E"/>
    <w:rsid w:val="009A0BE3"/>
    <w:rsid w:val="009A1A16"/>
    <w:rsid w:val="009A4EA3"/>
    <w:rsid w:val="009A5068"/>
    <w:rsid w:val="009A55DC"/>
    <w:rsid w:val="009B3848"/>
    <w:rsid w:val="009C220D"/>
    <w:rsid w:val="009C3AA9"/>
    <w:rsid w:val="009C5290"/>
    <w:rsid w:val="009C6066"/>
    <w:rsid w:val="009D27C6"/>
    <w:rsid w:val="009D3BE7"/>
    <w:rsid w:val="009D4C59"/>
    <w:rsid w:val="009D526B"/>
    <w:rsid w:val="009D78E9"/>
    <w:rsid w:val="009E00CE"/>
    <w:rsid w:val="009E1F41"/>
    <w:rsid w:val="009E238C"/>
    <w:rsid w:val="009E3CF9"/>
    <w:rsid w:val="009E497C"/>
    <w:rsid w:val="009E4DFF"/>
    <w:rsid w:val="009E5B13"/>
    <w:rsid w:val="009E5B83"/>
    <w:rsid w:val="009F0560"/>
    <w:rsid w:val="009F512C"/>
    <w:rsid w:val="009F5AFA"/>
    <w:rsid w:val="00A05B80"/>
    <w:rsid w:val="00A0647C"/>
    <w:rsid w:val="00A0700E"/>
    <w:rsid w:val="00A07E4D"/>
    <w:rsid w:val="00A12964"/>
    <w:rsid w:val="00A13E9F"/>
    <w:rsid w:val="00A14DCA"/>
    <w:rsid w:val="00A15C1D"/>
    <w:rsid w:val="00A20955"/>
    <w:rsid w:val="00A211B2"/>
    <w:rsid w:val="00A23EF6"/>
    <w:rsid w:val="00A24C08"/>
    <w:rsid w:val="00A25E1C"/>
    <w:rsid w:val="00A26245"/>
    <w:rsid w:val="00A2727E"/>
    <w:rsid w:val="00A278DF"/>
    <w:rsid w:val="00A35524"/>
    <w:rsid w:val="00A407F6"/>
    <w:rsid w:val="00A47368"/>
    <w:rsid w:val="00A474F8"/>
    <w:rsid w:val="00A53B79"/>
    <w:rsid w:val="00A66610"/>
    <w:rsid w:val="00A66A47"/>
    <w:rsid w:val="00A715CA"/>
    <w:rsid w:val="00A737AE"/>
    <w:rsid w:val="00A74F99"/>
    <w:rsid w:val="00A7753B"/>
    <w:rsid w:val="00A77D25"/>
    <w:rsid w:val="00A813C1"/>
    <w:rsid w:val="00A81CEC"/>
    <w:rsid w:val="00A82BA3"/>
    <w:rsid w:val="00A92012"/>
    <w:rsid w:val="00A93E14"/>
    <w:rsid w:val="00A94ACC"/>
    <w:rsid w:val="00A95402"/>
    <w:rsid w:val="00A96533"/>
    <w:rsid w:val="00A97747"/>
    <w:rsid w:val="00AA14D1"/>
    <w:rsid w:val="00AA275D"/>
    <w:rsid w:val="00AA287E"/>
    <w:rsid w:val="00AA3276"/>
    <w:rsid w:val="00AA71B0"/>
    <w:rsid w:val="00AB1608"/>
    <w:rsid w:val="00AB1CE2"/>
    <w:rsid w:val="00AB63B5"/>
    <w:rsid w:val="00AB6C02"/>
    <w:rsid w:val="00AB7AF3"/>
    <w:rsid w:val="00AB7C3B"/>
    <w:rsid w:val="00AC5523"/>
    <w:rsid w:val="00AC626C"/>
    <w:rsid w:val="00AC6E2D"/>
    <w:rsid w:val="00AC7B73"/>
    <w:rsid w:val="00AD16DB"/>
    <w:rsid w:val="00AD282D"/>
    <w:rsid w:val="00AD2997"/>
    <w:rsid w:val="00AD4D1A"/>
    <w:rsid w:val="00AD6D69"/>
    <w:rsid w:val="00AE05BC"/>
    <w:rsid w:val="00AE0EBA"/>
    <w:rsid w:val="00AE6FA4"/>
    <w:rsid w:val="00AF2BEA"/>
    <w:rsid w:val="00AF447B"/>
    <w:rsid w:val="00AF50EB"/>
    <w:rsid w:val="00AF5FB5"/>
    <w:rsid w:val="00AF613D"/>
    <w:rsid w:val="00AF6B5E"/>
    <w:rsid w:val="00AF6F89"/>
    <w:rsid w:val="00B03273"/>
    <w:rsid w:val="00B035D3"/>
    <w:rsid w:val="00B03907"/>
    <w:rsid w:val="00B0508A"/>
    <w:rsid w:val="00B05938"/>
    <w:rsid w:val="00B11811"/>
    <w:rsid w:val="00B12819"/>
    <w:rsid w:val="00B136B1"/>
    <w:rsid w:val="00B146AA"/>
    <w:rsid w:val="00B1640B"/>
    <w:rsid w:val="00B20173"/>
    <w:rsid w:val="00B26457"/>
    <w:rsid w:val="00B311E1"/>
    <w:rsid w:val="00B33855"/>
    <w:rsid w:val="00B36AB6"/>
    <w:rsid w:val="00B3741C"/>
    <w:rsid w:val="00B41502"/>
    <w:rsid w:val="00B43397"/>
    <w:rsid w:val="00B44A30"/>
    <w:rsid w:val="00B4532E"/>
    <w:rsid w:val="00B46B7B"/>
    <w:rsid w:val="00B4735C"/>
    <w:rsid w:val="00B47C52"/>
    <w:rsid w:val="00B53D09"/>
    <w:rsid w:val="00B62A3F"/>
    <w:rsid w:val="00B6567D"/>
    <w:rsid w:val="00B666DB"/>
    <w:rsid w:val="00B71778"/>
    <w:rsid w:val="00B73A64"/>
    <w:rsid w:val="00B743B7"/>
    <w:rsid w:val="00B75298"/>
    <w:rsid w:val="00B775B7"/>
    <w:rsid w:val="00B77CB0"/>
    <w:rsid w:val="00B80B67"/>
    <w:rsid w:val="00B81C3B"/>
    <w:rsid w:val="00B82BBF"/>
    <w:rsid w:val="00B841D1"/>
    <w:rsid w:val="00B84A45"/>
    <w:rsid w:val="00B90EC2"/>
    <w:rsid w:val="00B91FB3"/>
    <w:rsid w:val="00B93480"/>
    <w:rsid w:val="00B9659F"/>
    <w:rsid w:val="00BA0F83"/>
    <w:rsid w:val="00BA12C8"/>
    <w:rsid w:val="00BA12EC"/>
    <w:rsid w:val="00BA268F"/>
    <w:rsid w:val="00BA3801"/>
    <w:rsid w:val="00BB04E7"/>
    <w:rsid w:val="00BB1C61"/>
    <w:rsid w:val="00BB738C"/>
    <w:rsid w:val="00BC64CF"/>
    <w:rsid w:val="00BC73AA"/>
    <w:rsid w:val="00BC746B"/>
    <w:rsid w:val="00BD463D"/>
    <w:rsid w:val="00BD69AF"/>
    <w:rsid w:val="00BE33B3"/>
    <w:rsid w:val="00BE656B"/>
    <w:rsid w:val="00BE794E"/>
    <w:rsid w:val="00BF17F9"/>
    <w:rsid w:val="00BF6D35"/>
    <w:rsid w:val="00BF7C17"/>
    <w:rsid w:val="00C00B20"/>
    <w:rsid w:val="00C00D4B"/>
    <w:rsid w:val="00C01E4D"/>
    <w:rsid w:val="00C079CA"/>
    <w:rsid w:val="00C07D73"/>
    <w:rsid w:val="00C1315A"/>
    <w:rsid w:val="00C133F3"/>
    <w:rsid w:val="00C24BBC"/>
    <w:rsid w:val="00C255F7"/>
    <w:rsid w:val="00C25A32"/>
    <w:rsid w:val="00C363F4"/>
    <w:rsid w:val="00C4244C"/>
    <w:rsid w:val="00C42CA7"/>
    <w:rsid w:val="00C4419C"/>
    <w:rsid w:val="00C45820"/>
    <w:rsid w:val="00C504D3"/>
    <w:rsid w:val="00C50511"/>
    <w:rsid w:val="00C50DFE"/>
    <w:rsid w:val="00C51DDF"/>
    <w:rsid w:val="00C52D83"/>
    <w:rsid w:val="00C60D82"/>
    <w:rsid w:val="00C61BDC"/>
    <w:rsid w:val="00C64B9F"/>
    <w:rsid w:val="00C67741"/>
    <w:rsid w:val="00C67993"/>
    <w:rsid w:val="00C70892"/>
    <w:rsid w:val="00C74647"/>
    <w:rsid w:val="00C76039"/>
    <w:rsid w:val="00C76480"/>
    <w:rsid w:val="00C856BA"/>
    <w:rsid w:val="00C90DD1"/>
    <w:rsid w:val="00C90EB7"/>
    <w:rsid w:val="00C919A5"/>
    <w:rsid w:val="00C92A7C"/>
    <w:rsid w:val="00C92FD6"/>
    <w:rsid w:val="00C958B7"/>
    <w:rsid w:val="00C96CA4"/>
    <w:rsid w:val="00CA1BD0"/>
    <w:rsid w:val="00CA27A0"/>
    <w:rsid w:val="00CA43EE"/>
    <w:rsid w:val="00CB0422"/>
    <w:rsid w:val="00CB30C3"/>
    <w:rsid w:val="00CB5640"/>
    <w:rsid w:val="00CB5DF0"/>
    <w:rsid w:val="00CC300B"/>
    <w:rsid w:val="00CC48BF"/>
    <w:rsid w:val="00CC4E85"/>
    <w:rsid w:val="00CC6598"/>
    <w:rsid w:val="00CC6BB1"/>
    <w:rsid w:val="00CD4413"/>
    <w:rsid w:val="00CD5482"/>
    <w:rsid w:val="00CD5483"/>
    <w:rsid w:val="00CD6C3C"/>
    <w:rsid w:val="00CD702A"/>
    <w:rsid w:val="00CD7ACA"/>
    <w:rsid w:val="00CE044F"/>
    <w:rsid w:val="00CE366A"/>
    <w:rsid w:val="00CE506A"/>
    <w:rsid w:val="00CE67AA"/>
    <w:rsid w:val="00CF0045"/>
    <w:rsid w:val="00CF40EF"/>
    <w:rsid w:val="00CF4D28"/>
    <w:rsid w:val="00D01A99"/>
    <w:rsid w:val="00D03F2B"/>
    <w:rsid w:val="00D04374"/>
    <w:rsid w:val="00D1072A"/>
    <w:rsid w:val="00D14E73"/>
    <w:rsid w:val="00D215BA"/>
    <w:rsid w:val="00D2237D"/>
    <w:rsid w:val="00D25E79"/>
    <w:rsid w:val="00D2615E"/>
    <w:rsid w:val="00D31823"/>
    <w:rsid w:val="00D323A2"/>
    <w:rsid w:val="00D341A7"/>
    <w:rsid w:val="00D37007"/>
    <w:rsid w:val="00D4217E"/>
    <w:rsid w:val="00D42E94"/>
    <w:rsid w:val="00D46E20"/>
    <w:rsid w:val="00D473F2"/>
    <w:rsid w:val="00D51C03"/>
    <w:rsid w:val="00D53E62"/>
    <w:rsid w:val="00D54A24"/>
    <w:rsid w:val="00D559FC"/>
    <w:rsid w:val="00D6155E"/>
    <w:rsid w:val="00D6525C"/>
    <w:rsid w:val="00D657AC"/>
    <w:rsid w:val="00D73971"/>
    <w:rsid w:val="00D73A22"/>
    <w:rsid w:val="00D762E6"/>
    <w:rsid w:val="00D803E5"/>
    <w:rsid w:val="00D804E8"/>
    <w:rsid w:val="00D82D0A"/>
    <w:rsid w:val="00D879F9"/>
    <w:rsid w:val="00DA02BF"/>
    <w:rsid w:val="00DA1F2E"/>
    <w:rsid w:val="00DA234B"/>
    <w:rsid w:val="00DA4681"/>
    <w:rsid w:val="00DA4DCD"/>
    <w:rsid w:val="00DA5619"/>
    <w:rsid w:val="00DA66F6"/>
    <w:rsid w:val="00DB41EB"/>
    <w:rsid w:val="00DB4D18"/>
    <w:rsid w:val="00DC2526"/>
    <w:rsid w:val="00DC47A2"/>
    <w:rsid w:val="00DC509D"/>
    <w:rsid w:val="00DD0942"/>
    <w:rsid w:val="00DD1367"/>
    <w:rsid w:val="00DD1F23"/>
    <w:rsid w:val="00DD38E0"/>
    <w:rsid w:val="00DD5562"/>
    <w:rsid w:val="00DD7CF8"/>
    <w:rsid w:val="00DE1551"/>
    <w:rsid w:val="00DE3348"/>
    <w:rsid w:val="00DE6D03"/>
    <w:rsid w:val="00DE7511"/>
    <w:rsid w:val="00DE7FB7"/>
    <w:rsid w:val="00DF15B5"/>
    <w:rsid w:val="00DF1BAD"/>
    <w:rsid w:val="00DF2703"/>
    <w:rsid w:val="00DF2FE8"/>
    <w:rsid w:val="00E031D3"/>
    <w:rsid w:val="00E10725"/>
    <w:rsid w:val="00E10EEB"/>
    <w:rsid w:val="00E163C0"/>
    <w:rsid w:val="00E17962"/>
    <w:rsid w:val="00E20DDA"/>
    <w:rsid w:val="00E229E7"/>
    <w:rsid w:val="00E30B6B"/>
    <w:rsid w:val="00E32A8B"/>
    <w:rsid w:val="00E340EF"/>
    <w:rsid w:val="00E36054"/>
    <w:rsid w:val="00E36835"/>
    <w:rsid w:val="00E36FAD"/>
    <w:rsid w:val="00E37E7B"/>
    <w:rsid w:val="00E40CEA"/>
    <w:rsid w:val="00E43D80"/>
    <w:rsid w:val="00E46DA8"/>
    <w:rsid w:val="00E46E04"/>
    <w:rsid w:val="00E50452"/>
    <w:rsid w:val="00E511AD"/>
    <w:rsid w:val="00E51FD2"/>
    <w:rsid w:val="00E56305"/>
    <w:rsid w:val="00E57B22"/>
    <w:rsid w:val="00E57DC2"/>
    <w:rsid w:val="00E670F8"/>
    <w:rsid w:val="00E67B13"/>
    <w:rsid w:val="00E7216F"/>
    <w:rsid w:val="00E73FA5"/>
    <w:rsid w:val="00E74844"/>
    <w:rsid w:val="00E755C3"/>
    <w:rsid w:val="00E80267"/>
    <w:rsid w:val="00E81871"/>
    <w:rsid w:val="00E831B4"/>
    <w:rsid w:val="00E83243"/>
    <w:rsid w:val="00E86302"/>
    <w:rsid w:val="00E8690D"/>
    <w:rsid w:val="00E87396"/>
    <w:rsid w:val="00E876B0"/>
    <w:rsid w:val="00E911A4"/>
    <w:rsid w:val="00E928FB"/>
    <w:rsid w:val="00E9470D"/>
    <w:rsid w:val="00E97DB1"/>
    <w:rsid w:val="00EA1857"/>
    <w:rsid w:val="00EA3A25"/>
    <w:rsid w:val="00EA44A1"/>
    <w:rsid w:val="00EA7FDF"/>
    <w:rsid w:val="00EB11E8"/>
    <w:rsid w:val="00EB2C15"/>
    <w:rsid w:val="00EB3963"/>
    <w:rsid w:val="00EB3D19"/>
    <w:rsid w:val="00EB3ECF"/>
    <w:rsid w:val="00EB5603"/>
    <w:rsid w:val="00EC1214"/>
    <w:rsid w:val="00EC42A3"/>
    <w:rsid w:val="00EC6A3C"/>
    <w:rsid w:val="00EC7ECE"/>
    <w:rsid w:val="00ED424C"/>
    <w:rsid w:val="00ED6019"/>
    <w:rsid w:val="00EE13D6"/>
    <w:rsid w:val="00EE19A4"/>
    <w:rsid w:val="00EE7A99"/>
    <w:rsid w:val="00EF2249"/>
    <w:rsid w:val="00EF6BE7"/>
    <w:rsid w:val="00F017C4"/>
    <w:rsid w:val="00F0371A"/>
    <w:rsid w:val="00F03FC7"/>
    <w:rsid w:val="00F04888"/>
    <w:rsid w:val="00F05016"/>
    <w:rsid w:val="00F05AF7"/>
    <w:rsid w:val="00F07933"/>
    <w:rsid w:val="00F121EE"/>
    <w:rsid w:val="00F12887"/>
    <w:rsid w:val="00F142BD"/>
    <w:rsid w:val="00F15053"/>
    <w:rsid w:val="00F166CA"/>
    <w:rsid w:val="00F2476D"/>
    <w:rsid w:val="00F25829"/>
    <w:rsid w:val="00F314E2"/>
    <w:rsid w:val="00F318C0"/>
    <w:rsid w:val="00F31FFA"/>
    <w:rsid w:val="00F34EEF"/>
    <w:rsid w:val="00F41461"/>
    <w:rsid w:val="00F46B2F"/>
    <w:rsid w:val="00F520DD"/>
    <w:rsid w:val="00F53679"/>
    <w:rsid w:val="00F55952"/>
    <w:rsid w:val="00F568D9"/>
    <w:rsid w:val="00F57353"/>
    <w:rsid w:val="00F6141F"/>
    <w:rsid w:val="00F61A2C"/>
    <w:rsid w:val="00F66F8A"/>
    <w:rsid w:val="00F707C6"/>
    <w:rsid w:val="00F72993"/>
    <w:rsid w:val="00F759E1"/>
    <w:rsid w:val="00F83033"/>
    <w:rsid w:val="00F8545B"/>
    <w:rsid w:val="00F868E5"/>
    <w:rsid w:val="00F86C26"/>
    <w:rsid w:val="00F92682"/>
    <w:rsid w:val="00F9292F"/>
    <w:rsid w:val="00F9620D"/>
    <w:rsid w:val="00F966AA"/>
    <w:rsid w:val="00FA1F48"/>
    <w:rsid w:val="00FA4EA9"/>
    <w:rsid w:val="00FB0BC0"/>
    <w:rsid w:val="00FB2C01"/>
    <w:rsid w:val="00FB4D58"/>
    <w:rsid w:val="00FB538F"/>
    <w:rsid w:val="00FB6B1B"/>
    <w:rsid w:val="00FC0D74"/>
    <w:rsid w:val="00FC0F45"/>
    <w:rsid w:val="00FC170A"/>
    <w:rsid w:val="00FC3071"/>
    <w:rsid w:val="00FC34A2"/>
    <w:rsid w:val="00FC41BE"/>
    <w:rsid w:val="00FC4814"/>
    <w:rsid w:val="00FC50BC"/>
    <w:rsid w:val="00FC5A6C"/>
    <w:rsid w:val="00FD0236"/>
    <w:rsid w:val="00FD4331"/>
    <w:rsid w:val="00FD5902"/>
    <w:rsid w:val="00FD784A"/>
    <w:rsid w:val="00FE2205"/>
    <w:rsid w:val="00FE675E"/>
    <w:rsid w:val="00FE7F8B"/>
    <w:rsid w:val="00FF07F0"/>
    <w:rsid w:val="00FF17FC"/>
    <w:rsid w:val="00FF69C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AE306A-9F9B-4EB2-9F15-C2D6DC1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8A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character" w:customStyle="1" w:styleId="label1">
    <w:name w:val="label1"/>
    <w:rsid w:val="00A97747"/>
    <w:rPr>
      <w:rFonts w:ascii="Tahoma" w:hAnsi="Tahoma" w:cs="Tahoma" w:hint="default"/>
      <w:b/>
      <w:bCs/>
      <w:color w:val="333333"/>
      <w:sz w:val="18"/>
      <w:szCs w:val="18"/>
    </w:rPr>
  </w:style>
  <w:style w:type="paragraph" w:styleId="Header">
    <w:name w:val="header"/>
    <w:basedOn w:val="Normal"/>
    <w:rsid w:val="008E6B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rsid w:val="008E6B81"/>
    <w:pPr>
      <w:tabs>
        <w:tab w:val="center" w:pos="4320"/>
        <w:tab w:val="right" w:pos="864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FooterChar">
    <w:name w:val="Footer Char"/>
    <w:link w:val="Footer"/>
    <w:uiPriority w:val="99"/>
    <w:rsid w:val="00015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smith\LOCALS~1\Temp\TCDDA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A02C-67D7-48D8-ABDD-B046B33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</vt:lpstr>
    </vt:vector>
  </TitlesOfParts>
  <Manager/>
  <Company>Microsoft Corporation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</dc:title>
  <dc:subject/>
  <dc:creator>gsmith</dc:creator>
  <cp:keywords/>
  <dc:description/>
  <cp:lastModifiedBy>Edgar, Sandy</cp:lastModifiedBy>
  <cp:revision>12</cp:revision>
  <cp:lastPrinted>2017-11-29T13:53:00Z</cp:lastPrinted>
  <dcterms:created xsi:type="dcterms:W3CDTF">2017-11-29T15:54:00Z</dcterms:created>
  <dcterms:modified xsi:type="dcterms:W3CDTF">2017-12-15T21:42:00Z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